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2EB7" w14:textId="77777777" w:rsidR="00984656" w:rsidRDefault="00984656" w:rsidP="00984656">
      <w:pPr>
        <w:pStyle w:val="Heading1"/>
        <w:rPr>
          <w:rFonts w:eastAsiaTheme="minorHAnsi"/>
        </w:rPr>
      </w:pPr>
      <w:r>
        <w:rPr>
          <w:rFonts w:eastAsiaTheme="minorHAnsi"/>
        </w:rPr>
        <w:t>Mandatory Vaccination Policy Template</w:t>
      </w:r>
    </w:p>
    <w:p w14:paraId="1D6D1559" w14:textId="77777777" w:rsidR="00984656" w:rsidRDefault="00984656" w:rsidP="00984656">
      <w:pPr>
        <w:jc w:val="center"/>
        <w:rPr>
          <w:rFonts w:cstheme="minorHAnsi"/>
          <w:b/>
          <w:bCs/>
        </w:rPr>
      </w:pPr>
    </w:p>
    <w:p w14:paraId="7CD8BC56" w14:textId="77777777" w:rsidR="00984656" w:rsidRDefault="00984656" w:rsidP="00984656">
      <w:pPr>
        <w:rPr>
          <w:rFonts w:cstheme="minorHAnsi"/>
          <w:bCs/>
        </w:rPr>
      </w:pPr>
      <w:r>
        <w:rPr>
          <w:rFonts w:cstheme="minorHAnsi"/>
          <w:bCs/>
        </w:rPr>
        <w:t>The OSHA COVID-19 Emergency Temporary Standard (ETS) on Vaccination and Testing generally requires employers to establish, implement, and enforce a written mandatory vaccination policy (29 CFR 1910.501(d)(1)).</w:t>
      </w:r>
      <w:r>
        <w:rPr>
          <w:rStyle w:val="FootnoteReference"/>
          <w:rFonts w:cstheme="minorHAnsi"/>
          <w:bCs/>
        </w:rPr>
        <w:footnoteReference w:id="1"/>
      </w:r>
      <w:r>
        <w:rPr>
          <w:rFonts w:cstheme="minorHAnsi"/>
          <w:bCs/>
        </w:rPr>
        <w:t xml:space="preserve"> Employers may use this template to develop a mandatory COVID-19 vaccination policy for their workplaces. </w:t>
      </w:r>
    </w:p>
    <w:p w14:paraId="21BE3A9C" w14:textId="77777777" w:rsidR="00984656" w:rsidRDefault="00984656" w:rsidP="00984656">
      <w:pPr>
        <w:rPr>
          <w:rFonts w:cstheme="minorHAnsi"/>
        </w:rPr>
      </w:pPr>
      <w:r>
        <w:rPr>
          <w:rFonts w:cstheme="minorHAnsi"/>
        </w:rPr>
        <w:t xml:space="preserve">Employers using this template will need to customize areas marked with blue text and modify (change, add, or remove sections of) this document to accurately represent their policies. </w:t>
      </w:r>
      <w:r>
        <w:rPr>
          <w:rFonts w:cstheme="minorHAnsi"/>
          <w:bCs/>
        </w:rPr>
        <w:t xml:space="preserve">Text that is italicized is sample language employers may use when developing their policies; however, that text is not comprehensive and not all of that text will be applicable to all workplaces. Employers will need to add to or revise the italicized text to ensure </w:t>
      </w:r>
      <w:r>
        <w:rPr>
          <w:rFonts w:cstheme="minorHAnsi"/>
        </w:rPr>
        <w:t xml:space="preserve">the final policy matches the specific procedures that will be implemented in their workplaces. </w:t>
      </w:r>
    </w:p>
    <w:p w14:paraId="19DB46D2" w14:textId="77777777" w:rsidR="00984656" w:rsidRDefault="00984656" w:rsidP="00984656">
      <w:pPr>
        <w:spacing w:after="240"/>
      </w:pPr>
      <w:r>
        <w:t>Lastly, employers using this template should consider incorporating their policies and procedures for non-employees (e.g., visitors, customers) and for employees of other employers (e.g., contractor employees).</w:t>
      </w:r>
    </w:p>
    <w:p w14:paraId="0C389918" w14:textId="6F202DB4" w:rsidR="00984656" w:rsidRDefault="00984656" w:rsidP="00984656">
      <w:pPr>
        <w:contextualSpacing/>
        <w:rPr>
          <w:rFonts w:cstheme="minorHAnsi"/>
          <w:b/>
          <w:bCs/>
          <w:color w:val="C00000"/>
        </w:rPr>
      </w:pPr>
      <w:r>
        <w:rPr>
          <w:noProof/>
        </w:rPr>
        <mc:AlternateContent>
          <mc:Choice Requires="wps">
            <w:drawing>
              <wp:inline distT="0" distB="0" distL="0" distR="0" wp14:anchorId="2B3A0191" wp14:editId="65BF189D">
                <wp:extent cx="5933440" cy="320040"/>
                <wp:effectExtent l="9525" t="9525" r="1016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32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B0E979" w14:textId="77777777" w:rsidR="00984656" w:rsidRDefault="00984656" w:rsidP="00984656">
                            <w:pPr>
                              <w:pStyle w:val="Heading2"/>
                              <w:rPr>
                                <w:rFonts w:eastAsiaTheme="minorHAnsi"/>
                                <w:color w:val="auto"/>
                              </w:rPr>
                            </w:pPr>
                            <w:r>
                              <w:rPr>
                                <w:rFonts w:eastAsiaTheme="minorHAnsi"/>
                              </w:rPr>
                              <w:t>[Employer name]’s</w:t>
                            </w:r>
                            <w:r>
                              <w:rPr>
                                <w:rFonts w:eastAsiaTheme="minorHAnsi"/>
                                <w:color w:val="auto"/>
                              </w:rPr>
                              <w:t xml:space="preserve"> Mandatory Vaccination Policy</w:t>
                            </w:r>
                          </w:p>
                        </w:txbxContent>
                      </wps:txbx>
                      <wps:bodyPr rot="0" vert="horz" wrap="square" lIns="91440" tIns="45720" rIns="91440" bIns="45720" anchor="t" anchorCtr="0" upright="1">
                        <a:noAutofit/>
                      </wps:bodyPr>
                    </wps:wsp>
                  </a:graphicData>
                </a:graphic>
              </wp:inline>
            </w:drawing>
          </mc:Choice>
          <mc:Fallback>
            <w:pict>
              <v:shapetype w14:anchorId="2B3A0191"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" filled="f" strokeweight=".5pt">
                <v:textbox>
                  <w:txbxContent>
                    <w:p w14:paraId="1AB0E979" w14:textId="77777777" w:rsidR="00984656" w:rsidRDefault="00984656" w:rsidP="00984656">
                      <w:pPr>
                        <w:pStyle w:val="Heading2"/>
                        <w:rPr>
                          <w:rFonts w:eastAsiaTheme="minorHAnsi"/>
                          <w:color w:val="auto"/>
                        </w:rPr>
                      </w:pPr>
                      <w:r>
                        <w:rPr>
                          <w:rFonts w:eastAsiaTheme="minorHAnsi"/>
                        </w:rPr>
                        <w:t>[Employer name]’s</w:t>
                      </w:r>
                      <w:r>
                        <w:rPr>
                          <w:rFonts w:eastAsiaTheme="minorHAnsi"/>
                          <w:color w:val="auto"/>
                        </w:rPr>
                        <w:t xml:space="preserve"> Mandatory Vaccination Policy</w:t>
                      </w:r>
                    </w:p>
                  </w:txbxContent>
                </v:textbox>
                <w10:anchorlock/>
              </v:shape>
            </w:pict>
          </mc:Fallback>
        </mc:AlternateContent>
      </w:r>
    </w:p>
    <w:p w14:paraId="7255E709" w14:textId="77777777" w:rsidR="00984656" w:rsidRDefault="00984656" w:rsidP="00984656">
      <w:pPr>
        <w:contextualSpacing/>
        <w:rPr>
          <w:rFonts w:cstheme="minorHAnsi"/>
          <w:b/>
          <w:bCs/>
          <w:color w:val="C00000"/>
        </w:rPr>
      </w:pPr>
    </w:p>
    <w:p w14:paraId="648D42BF" w14:textId="77777777" w:rsidR="00984656" w:rsidRDefault="00984656" w:rsidP="00984656">
      <w:pPr>
        <w:contextualSpacing/>
        <w:rPr>
          <w:rFonts w:cstheme="minorHAnsi"/>
          <w:b/>
          <w:bCs/>
          <w:color w:val="C00000"/>
        </w:rPr>
      </w:pPr>
      <w:r>
        <w:rPr>
          <w:rFonts w:cstheme="minorHAnsi"/>
          <w:b/>
          <w:bCs/>
          <w:color w:val="C00000"/>
        </w:rPr>
        <w:t>Purpose:</w:t>
      </w:r>
    </w:p>
    <w:p w14:paraId="1A468A9B" w14:textId="77777777" w:rsidR="00984656" w:rsidRDefault="00984656" w:rsidP="00984656">
      <w:pPr>
        <w:contextualSpacing/>
        <w:rPr>
          <w:i/>
          <w:iCs/>
        </w:rPr>
      </w:pPr>
      <w:r>
        <w:rPr>
          <w:i/>
          <w:iCs/>
        </w:rPr>
        <w:t xml:space="preserve">Vaccination is a vital tool to reduce the presence and severity of COVID-19 cases in the workplace, in communities, and in the nation as a whole. </w:t>
      </w:r>
      <w:r>
        <w:rPr>
          <w:color w:val="2F5496" w:themeColor="accent1" w:themeShade="BF"/>
        </w:rPr>
        <w:t>[Employer Name]</w:t>
      </w:r>
      <w:r>
        <w:rPr>
          <w:i/>
          <w:iCs/>
        </w:rPr>
        <w:t xml:space="preserve"> has adopted this policy on mandatory vaccination to safeguard the health of our employees from the hazard of COVID-19. </w:t>
      </w:r>
      <w:r>
        <w:rPr>
          <w:color w:val="2F5496" w:themeColor="accent1" w:themeShade="BF"/>
        </w:rPr>
        <w:t>[Consider inserting additional statements about the impact of mandatory vaccination of employees on the safety of workers’ families, customers and visitors, business partners, and the community.]</w:t>
      </w:r>
      <w:r>
        <w:rPr>
          <w:i/>
          <w:iCs/>
        </w:rPr>
        <w:t xml:space="preserve"> This policy complies with OSHA’s Emergency Temporary Standard on Vaccination and Testing (29 CFR 1910.501).</w:t>
      </w:r>
    </w:p>
    <w:p w14:paraId="1F402165" w14:textId="77777777" w:rsidR="00984656" w:rsidRDefault="00984656" w:rsidP="00984656">
      <w:pPr>
        <w:contextualSpacing/>
        <w:rPr>
          <w:rFonts w:cstheme="minorHAnsi"/>
          <w:b/>
          <w:bCs/>
        </w:rPr>
      </w:pPr>
    </w:p>
    <w:p w14:paraId="7A4DE54C" w14:textId="77777777" w:rsidR="00984656" w:rsidRDefault="00984656" w:rsidP="00984656">
      <w:pPr>
        <w:contextualSpacing/>
        <w:rPr>
          <w:rFonts w:cstheme="minorHAnsi"/>
          <w:b/>
          <w:bCs/>
          <w:color w:val="C00000"/>
        </w:rPr>
      </w:pPr>
      <w:r>
        <w:rPr>
          <w:rFonts w:cstheme="minorHAnsi"/>
          <w:b/>
          <w:bCs/>
          <w:color w:val="C00000"/>
        </w:rPr>
        <w:t>Scope:</w:t>
      </w:r>
    </w:p>
    <w:p w14:paraId="19628B00" w14:textId="77777777" w:rsidR="00984656" w:rsidRDefault="00984656" w:rsidP="00984656">
      <w:pPr>
        <w:contextualSpacing/>
      </w:pPr>
      <w:r>
        <w:rPr>
          <w:i/>
          <w:iCs/>
        </w:rPr>
        <w:t xml:space="preserve">This Mandatory COVID-19 Vaccination Policy applies to all employees of </w:t>
      </w:r>
      <w:r>
        <w:rPr>
          <w:color w:val="2F5496" w:themeColor="accent1" w:themeShade="BF"/>
        </w:rPr>
        <w:t>[Employer Name]</w:t>
      </w:r>
      <w:r>
        <w:t xml:space="preserve">, </w:t>
      </w:r>
      <w:r>
        <w:rPr>
          <w:i/>
          <w:iCs/>
        </w:rPr>
        <w:t xml:space="preserve">except for employees who do not report to a workplace where other individuals (such as coworkers or customers) are present; employees while working from home; and employees who work exclusively outdoors. </w:t>
      </w:r>
      <w:r>
        <w:rPr>
          <w:color w:val="0070C0"/>
        </w:rPr>
        <w:t>[Identify specific groups of employees or job categories, if any, that are not covered by this policy because they fall under these exceptions.]</w:t>
      </w:r>
      <w:r>
        <w:t xml:space="preserve">  </w:t>
      </w:r>
    </w:p>
    <w:p w14:paraId="747B322C" w14:textId="77777777" w:rsidR="00984656" w:rsidRDefault="00984656" w:rsidP="00984656">
      <w:pPr>
        <w:contextualSpacing/>
        <w:rPr>
          <w:rFonts w:cstheme="minorHAnsi"/>
        </w:rPr>
      </w:pPr>
    </w:p>
    <w:p w14:paraId="3540C483" w14:textId="77777777" w:rsidR="00984656" w:rsidRDefault="00984656" w:rsidP="00984656">
      <w:pPr>
        <w:contextualSpacing/>
        <w:rPr>
          <w:i/>
          <w:iCs/>
        </w:rPr>
      </w:pPr>
      <w:r>
        <w:rPr>
          <w:i/>
          <w:iCs/>
        </w:rPr>
        <w:t xml:space="preserve">All employees covered by this policy are required to be fully vaccinated as a term and condition of employment at </w:t>
      </w:r>
      <w:r>
        <w:rPr>
          <w:color w:val="2F5496" w:themeColor="accent1" w:themeShade="BF"/>
        </w:rPr>
        <w:t>[Employer Name]</w:t>
      </w:r>
      <w:r>
        <w:rPr>
          <w:i/>
          <w:iCs/>
        </w:rPr>
        <w:t xml:space="preserve">. Employees are considered fully vaccinated two weeks after completing primary vaccination with a COVID-19 vaccine, with, if applicable, at least the minimum recommended interval between doses. For example, this includes two weeks after a second dose in a two-dose series, </w:t>
      </w:r>
      <w:r>
        <w:rPr>
          <w:i/>
          <w:iCs/>
        </w:rPr>
        <w:lastRenderedPageBreak/>
        <w:t xml:space="preserve">such as the Pfizer or Moderna vaccines, two weeks after a single-dose vaccine, such as the Johnson &amp; Johnson vaccine, or two weeks after the second dose of any combination of two doses of different COVID-19 vaccines as part of one primary vaccination series. All employees are required to report their vaccination status and to provide proof of vaccination. Employees must provide truthful and accurate information about their COVID-19 vaccination status, and, if applicable, their testing results. Employees not in compliance with this policy will be subject to discipline. </w:t>
      </w:r>
    </w:p>
    <w:p w14:paraId="10BF9941" w14:textId="77777777" w:rsidR="00984656" w:rsidRDefault="00984656" w:rsidP="00984656">
      <w:pPr>
        <w:contextualSpacing/>
        <w:rPr>
          <w:rFonts w:cstheme="minorHAnsi"/>
        </w:rPr>
      </w:pPr>
    </w:p>
    <w:p w14:paraId="216706EA" w14:textId="77777777" w:rsidR="00984656" w:rsidRDefault="00984656" w:rsidP="00984656">
      <w:pPr>
        <w:contextualSpacing/>
        <w:rPr>
          <w:rFonts w:cstheme="minorHAnsi"/>
          <w:color w:val="2F5496" w:themeColor="accent1" w:themeShade="BF"/>
        </w:rPr>
      </w:pPr>
      <w:r>
        <w:rPr>
          <w:rFonts w:cstheme="minorHAnsi"/>
          <w:color w:val="2F5496" w:themeColor="accent1" w:themeShade="BF"/>
        </w:rPr>
        <w:t xml:space="preserve">[Insert additional information on potential discipline for workers who do not follow the policy (e.g., unpaid leave, termination)] </w:t>
      </w:r>
    </w:p>
    <w:p w14:paraId="0881109C" w14:textId="77777777" w:rsidR="00984656" w:rsidRDefault="00984656" w:rsidP="00984656">
      <w:pPr>
        <w:contextualSpacing/>
        <w:rPr>
          <w:rFonts w:cstheme="minorHAnsi"/>
          <w:color w:val="2F5496" w:themeColor="accent1" w:themeShade="BF"/>
        </w:rPr>
      </w:pPr>
    </w:p>
    <w:p w14:paraId="5A66DCBA" w14:textId="77777777" w:rsidR="00984656" w:rsidRDefault="00984656" w:rsidP="00984656">
      <w:pPr>
        <w:rPr>
          <w:i/>
          <w:iCs/>
          <w:color w:val="0070C0"/>
        </w:rPr>
      </w:pPr>
      <w:r>
        <w:rPr>
          <w:i/>
          <w:iCs/>
        </w:rPr>
        <w:t xml:space="preserve">Employees may request an exception from this mandatory vaccination policy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by </w:t>
      </w:r>
      <w:r>
        <w:rPr>
          <w:color w:val="0070C0"/>
        </w:rPr>
        <w:t>[insert relevant instructions]</w:t>
      </w:r>
      <w:r>
        <w:rPr>
          <w:i/>
          <w:iCs/>
        </w:rPr>
        <w:t xml:space="preserve">.  All such requests will be handled in accordance with applicable laws and regulations and </w:t>
      </w:r>
      <w:r>
        <w:rPr>
          <w:color w:val="0070C0"/>
        </w:rPr>
        <w:t>[insert reference(s) to the employer’s applicable policies and procedures].</w:t>
      </w:r>
      <w:r>
        <w:rPr>
          <w:i/>
          <w:iCs/>
          <w:color w:val="0070C0"/>
        </w:rPr>
        <w:t xml:space="preserve"> </w:t>
      </w:r>
    </w:p>
    <w:p w14:paraId="372EC448" w14:textId="77777777" w:rsidR="00984656" w:rsidRDefault="00984656" w:rsidP="00984656">
      <w:pPr>
        <w:rPr>
          <w:rFonts w:cstheme="minorHAnsi"/>
          <w:b/>
          <w:bCs/>
          <w:color w:val="0070C0"/>
        </w:rPr>
      </w:pPr>
      <w:r>
        <w:rPr>
          <w:rFonts w:cstheme="minorHAnsi"/>
          <w:b/>
          <w:color w:val="0070C0"/>
        </w:rPr>
        <w:t>[</w:t>
      </w:r>
      <w:r>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7" w:history="1">
        <w:r>
          <w:rPr>
            <w:rStyle w:val="Hyperlink"/>
            <w:rFonts w:cstheme="minorHAnsi"/>
            <w:b/>
            <w:bCs/>
            <w:i/>
          </w:rPr>
          <w:t>What You Should Know About COVID-19 and the ADA, the Rehabilitation Act, and Other EEO Laws</w:t>
        </w:r>
      </w:hyperlink>
      <w:r>
        <w:rPr>
          <w:rFonts w:cstheme="minorHAnsi"/>
          <w:b/>
          <w:bCs/>
          <w:i/>
          <w:color w:val="0070C0"/>
        </w:rPr>
        <w:t xml:space="preserve"> </w:t>
      </w:r>
      <w:r>
        <w:rPr>
          <w:rFonts w:cstheme="minorHAnsi"/>
          <w:b/>
          <w:bCs/>
          <w:color w:val="0070C0"/>
        </w:rPr>
        <w:t xml:space="preserve">and </w:t>
      </w:r>
      <w:hyperlink r:id="rId8" w:anchor="L" w:history="1">
        <w:r>
          <w:rPr>
            <w:rStyle w:val="Hyperlink"/>
            <w:rFonts w:cstheme="minorHAnsi"/>
            <w:b/>
            <w:bCs/>
            <w:i/>
          </w:rPr>
          <w:t>Vaccinations – Title VII and Religious Objections to COVID-19 Vaccine Mandates</w:t>
        </w:r>
      </w:hyperlink>
      <w:r>
        <w:rPr>
          <w:rFonts w:cstheme="minorHAnsi"/>
          <w:b/>
          <w:bCs/>
          <w:color w:val="0070C0"/>
        </w:rPr>
        <w:t>.]</w:t>
      </w:r>
    </w:p>
    <w:p w14:paraId="182CC989" w14:textId="77777777" w:rsidR="00984656" w:rsidRDefault="00984656" w:rsidP="00984656">
      <w:pPr>
        <w:contextualSpacing/>
        <w:rPr>
          <w:rFonts w:cstheme="minorHAnsi"/>
        </w:rPr>
      </w:pPr>
    </w:p>
    <w:p w14:paraId="093C5C46" w14:textId="77777777" w:rsidR="00984656" w:rsidRDefault="00984656" w:rsidP="00984656">
      <w:pPr>
        <w:contextualSpacing/>
        <w:rPr>
          <w:rFonts w:cstheme="minorHAnsi"/>
          <w:b/>
          <w:bCs/>
          <w:color w:val="C00000"/>
          <w:sz w:val="24"/>
        </w:rPr>
      </w:pPr>
      <w:r>
        <w:rPr>
          <w:rFonts w:cstheme="minorHAnsi"/>
          <w:b/>
          <w:bCs/>
          <w:color w:val="C00000"/>
          <w:sz w:val="24"/>
        </w:rPr>
        <w:t>Procedures:</w:t>
      </w:r>
    </w:p>
    <w:p w14:paraId="6BAC9230" w14:textId="77777777" w:rsidR="00984656" w:rsidRDefault="00984656" w:rsidP="00984656">
      <w:pPr>
        <w:contextualSpacing/>
        <w:rPr>
          <w:rFonts w:cstheme="minorHAnsi"/>
          <w:bCs/>
        </w:rPr>
      </w:pPr>
    </w:p>
    <w:p w14:paraId="56713472" w14:textId="77777777" w:rsidR="00984656" w:rsidRDefault="00984656" w:rsidP="00984656">
      <w:pPr>
        <w:rPr>
          <w:rFonts w:cstheme="minorHAnsi"/>
          <w:b/>
          <w:color w:val="C45911" w:themeColor="accent2" w:themeShade="BF"/>
        </w:rPr>
      </w:pPr>
      <w:r>
        <w:rPr>
          <w:rFonts w:cstheme="minorHAnsi"/>
          <w:b/>
          <w:color w:val="C45911" w:themeColor="accent2" w:themeShade="BF"/>
        </w:rPr>
        <w:t>Overview and General Information</w:t>
      </w:r>
    </w:p>
    <w:p w14:paraId="4FF5E0BD" w14:textId="77777777" w:rsidR="00984656" w:rsidRDefault="00984656" w:rsidP="00984656">
      <w:pPr>
        <w:rPr>
          <w:rFonts w:cstheme="minorHAnsi"/>
          <w:i/>
        </w:rPr>
      </w:pPr>
      <w:r>
        <w:rPr>
          <w:rFonts w:cstheme="minorHAnsi"/>
          <w:i/>
        </w:rPr>
        <w:t>A</w:t>
      </w:r>
      <w:r>
        <w:rPr>
          <w:rFonts w:eastAsia="Times New Roman" w:cstheme="minorHAnsi"/>
          <w:i/>
          <w:color w:val="222222"/>
        </w:rPr>
        <w:t xml:space="preserve">ll </w:t>
      </w:r>
      <w:r>
        <w:rPr>
          <w:rFonts w:cstheme="minorHAnsi"/>
          <w:color w:val="2F5496" w:themeColor="accent1" w:themeShade="BF"/>
        </w:rPr>
        <w:t>[Employer Name]</w:t>
      </w:r>
      <w:r>
        <w:rPr>
          <w:rFonts w:cstheme="minorHAnsi"/>
          <w:i/>
        </w:rPr>
        <w:t xml:space="preserve"> </w:t>
      </w:r>
      <w:r>
        <w:rPr>
          <w:rFonts w:eastAsia="Times New Roman" w:cstheme="minorHAnsi"/>
          <w:i/>
          <w:color w:val="222222"/>
        </w:rPr>
        <w:t xml:space="preserve">employees must be fully vaccinated no later than </w:t>
      </w:r>
      <w:r>
        <w:rPr>
          <w:rFonts w:cstheme="minorHAnsi"/>
          <w:color w:val="2F5496" w:themeColor="accent1" w:themeShade="BF"/>
        </w:rPr>
        <w:t>[Date]</w:t>
      </w:r>
      <w:r>
        <w:rPr>
          <w:rFonts w:eastAsia="Times New Roman" w:cstheme="minorHAnsi"/>
          <w:i/>
          <w:color w:val="222222"/>
        </w:rPr>
        <w:t xml:space="preserve">. </w:t>
      </w:r>
    </w:p>
    <w:p w14:paraId="26BB9F02" w14:textId="77777777" w:rsidR="00984656" w:rsidRDefault="00984656" w:rsidP="00984656">
      <w:pPr>
        <w:shd w:val="clear" w:color="auto" w:fill="FFFFFF"/>
        <w:spacing w:before="100" w:beforeAutospacing="1" w:after="100" w:afterAutospacing="1" w:line="240" w:lineRule="auto"/>
        <w:rPr>
          <w:rFonts w:eastAsia="Times New Roman" w:cstheme="minorHAnsi"/>
          <w:i/>
          <w:color w:val="222222"/>
        </w:rPr>
      </w:pPr>
      <w:r>
        <w:rPr>
          <w:rFonts w:eastAsia="Times New Roman" w:cstheme="minorHAnsi"/>
          <w:i/>
          <w:color w:val="222222"/>
        </w:rPr>
        <w:t xml:space="preserve">To be fully vaccinated by </w:t>
      </w:r>
      <w:r>
        <w:rPr>
          <w:rFonts w:cstheme="minorHAnsi"/>
          <w:color w:val="2F5496" w:themeColor="accent1" w:themeShade="BF"/>
        </w:rPr>
        <w:t>[Date]</w:t>
      </w:r>
      <w:r>
        <w:rPr>
          <w:rFonts w:eastAsia="Times New Roman" w:cstheme="minorHAnsi"/>
          <w:i/>
          <w:color w:val="222222"/>
        </w:rPr>
        <w:t>, an employee must:</w:t>
      </w:r>
    </w:p>
    <w:p w14:paraId="06CFDC3B" w14:textId="77777777" w:rsidR="00984656" w:rsidRDefault="00984656" w:rsidP="00984656">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Pr>
          <w:rFonts w:eastAsia="Times New Roman" w:cstheme="minorHAnsi"/>
          <w:i/>
          <w:color w:val="222222"/>
        </w:rPr>
        <w:t xml:space="preserve">Obtain the first dose of a </w:t>
      </w:r>
      <w:proofErr w:type="gramStart"/>
      <w:r>
        <w:rPr>
          <w:rFonts w:eastAsia="Times New Roman" w:cstheme="minorHAnsi"/>
          <w:i/>
          <w:color w:val="222222"/>
        </w:rPr>
        <w:t>two dose</w:t>
      </w:r>
      <w:proofErr w:type="gramEnd"/>
      <w:r>
        <w:rPr>
          <w:rFonts w:eastAsia="Times New Roman" w:cstheme="minorHAnsi"/>
          <w:i/>
          <w:color w:val="222222"/>
        </w:rPr>
        <w:t xml:space="preserve"> vaccine no later than </w:t>
      </w:r>
      <w:r>
        <w:rPr>
          <w:rFonts w:cstheme="minorHAnsi"/>
          <w:color w:val="2F5496" w:themeColor="accent1" w:themeShade="BF"/>
        </w:rPr>
        <w:t>[Date]</w:t>
      </w:r>
      <w:r>
        <w:rPr>
          <w:rFonts w:eastAsia="Times New Roman" w:cstheme="minorHAnsi"/>
          <w:i/>
          <w:color w:val="222222"/>
        </w:rPr>
        <w:t xml:space="preserve">; and the second dose no later than </w:t>
      </w:r>
      <w:r>
        <w:rPr>
          <w:rFonts w:cstheme="minorHAnsi"/>
          <w:color w:val="2F5496" w:themeColor="accent1" w:themeShade="BF"/>
        </w:rPr>
        <w:t>[Date]</w:t>
      </w:r>
      <w:r>
        <w:rPr>
          <w:rFonts w:cstheme="minorHAnsi"/>
          <w:i/>
        </w:rPr>
        <w:t>; or</w:t>
      </w:r>
    </w:p>
    <w:p w14:paraId="6F40885D" w14:textId="77777777" w:rsidR="00984656" w:rsidRDefault="00984656" w:rsidP="00984656">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Pr>
          <w:rFonts w:eastAsia="Times New Roman" w:cstheme="minorHAnsi"/>
          <w:i/>
          <w:color w:val="222222"/>
        </w:rPr>
        <w:t xml:space="preserve">Obtain one dose of a single dose vaccine no later than </w:t>
      </w:r>
      <w:r>
        <w:rPr>
          <w:rFonts w:cstheme="minorHAnsi"/>
          <w:color w:val="2F5496" w:themeColor="accent1" w:themeShade="BF"/>
        </w:rPr>
        <w:t>[Date]</w:t>
      </w:r>
      <w:r>
        <w:rPr>
          <w:rFonts w:eastAsia="Times New Roman" w:cstheme="minorHAnsi"/>
          <w:i/>
          <w:color w:val="222222"/>
        </w:rPr>
        <w:t>.</w:t>
      </w:r>
    </w:p>
    <w:p w14:paraId="19BC5C30" w14:textId="77777777" w:rsidR="00984656" w:rsidRDefault="00984656" w:rsidP="00984656">
      <w:pPr>
        <w:shd w:val="clear" w:color="auto" w:fill="FFFFFF" w:themeFill="background1"/>
        <w:spacing w:before="100" w:beforeAutospacing="1" w:after="100" w:afterAutospacing="1" w:line="240" w:lineRule="auto"/>
        <w:ind w:left="90"/>
        <w:rPr>
          <w:i/>
          <w:iCs/>
        </w:rPr>
      </w:pPr>
      <w:r>
        <w:rPr>
          <w:i/>
          <w:iCs/>
        </w:rPr>
        <w:t xml:space="preserve">Employees will be considered fully vaccinated two weeks after receiving the requisite number of doses of a COVID-19 vaccine. An employee will be considered partially vaccinated if they have received only one dose of a </w:t>
      </w:r>
      <w:proofErr w:type="gramStart"/>
      <w:r>
        <w:rPr>
          <w:i/>
          <w:iCs/>
        </w:rPr>
        <w:t>two dose</w:t>
      </w:r>
      <w:proofErr w:type="gramEnd"/>
      <w:r>
        <w:rPr>
          <w:i/>
          <w:iCs/>
        </w:rPr>
        <w:t xml:space="preserve"> vaccine.  </w:t>
      </w:r>
    </w:p>
    <w:p w14:paraId="6A294F6A" w14:textId="77777777" w:rsidR="00984656" w:rsidRDefault="00984656" w:rsidP="00984656">
      <w:pPr>
        <w:shd w:val="clear" w:color="auto" w:fill="FFFFFF"/>
        <w:spacing w:before="100" w:beforeAutospacing="1" w:after="100" w:afterAutospacing="1" w:line="240" w:lineRule="auto"/>
        <w:rPr>
          <w:rFonts w:eastAsia="Times New Roman" w:cstheme="minorHAnsi"/>
          <w:color w:val="2F5496" w:themeColor="accent1" w:themeShade="BF"/>
        </w:rPr>
      </w:pPr>
      <w:r>
        <w:rPr>
          <w:rFonts w:cstheme="minorHAnsi"/>
          <w:color w:val="2F5496" w:themeColor="accent1" w:themeShade="BF"/>
        </w:rPr>
        <w:t>[Describe how employees may schedule their vaccination appointments, e.g., through an on-site clinic, through their own medical provider, or with a mass-vaccination clinic.  Also, mention who will be maintaining this policy, e.g., human resources or a designated coordinator, and provide any other general information employees need that is not addressed in the sections below.]</w:t>
      </w:r>
    </w:p>
    <w:p w14:paraId="4DD87544" w14:textId="77777777" w:rsidR="00984656" w:rsidRDefault="00984656" w:rsidP="00984656">
      <w:pPr>
        <w:rPr>
          <w:b/>
          <w:color w:val="C45911" w:themeColor="accent2" w:themeShade="BF"/>
        </w:rPr>
      </w:pPr>
    </w:p>
    <w:p w14:paraId="041790CB" w14:textId="77777777" w:rsidR="00984656" w:rsidRDefault="00984656" w:rsidP="00984656">
      <w:pPr>
        <w:rPr>
          <w:b/>
          <w:color w:val="C45911" w:themeColor="accent2" w:themeShade="BF"/>
        </w:rPr>
      </w:pPr>
    </w:p>
    <w:p w14:paraId="171A5C1E" w14:textId="77777777" w:rsidR="00984656" w:rsidRDefault="00984656" w:rsidP="00984656">
      <w:pPr>
        <w:rPr>
          <w:b/>
          <w:color w:val="C45911" w:themeColor="accent2" w:themeShade="BF"/>
        </w:rPr>
      </w:pPr>
      <w:r>
        <w:rPr>
          <w:b/>
          <w:color w:val="C45911" w:themeColor="accent2" w:themeShade="BF"/>
        </w:rPr>
        <w:t>Vaccination Status and Acceptable Forms of Proof of Vaccination</w:t>
      </w:r>
    </w:p>
    <w:p w14:paraId="694CB05B" w14:textId="77777777" w:rsidR="00984656" w:rsidRDefault="00984656" w:rsidP="00984656">
      <w:pPr>
        <w:rPr>
          <w:rFonts w:cstheme="minorHAnsi"/>
          <w:b/>
        </w:rPr>
      </w:pPr>
      <w:r>
        <w:rPr>
          <w:b/>
          <w:color w:val="2F5496" w:themeColor="accent1" w:themeShade="BF"/>
        </w:rPr>
        <w:t>[This section should provide</w:t>
      </w:r>
      <w:r>
        <w:rPr>
          <w:rFonts w:cstheme="minorHAnsi"/>
          <w:b/>
          <w:color w:val="2F5496" w:themeColor="accent1" w:themeShade="BF"/>
        </w:rPr>
        <w:t xml:space="preserve"> information on how the employer will comply with 29 CFR 1910.501(e) to determine each employee’s vaccination status and require vaccinated employees to provide acceptable proof of vaccination.]</w:t>
      </w:r>
    </w:p>
    <w:p w14:paraId="3E167B82" w14:textId="77777777" w:rsidR="00984656" w:rsidRDefault="00984656" w:rsidP="00984656">
      <w:pPr>
        <w:rPr>
          <w:rFonts w:cstheme="minorHAnsi"/>
        </w:rPr>
      </w:pPr>
      <w:r>
        <w:rPr>
          <w:rFonts w:cstheme="minorHAnsi"/>
          <w:i/>
        </w:rPr>
        <w:t xml:space="preserve">All vaccinated employees are required to provide proof of COVID-19 vaccination, regardless of where they received vaccination. Proof of vaccination status can be submitted via </w:t>
      </w:r>
      <w:r>
        <w:rPr>
          <w:rFonts w:cstheme="minorHAnsi"/>
        </w:rPr>
        <w:t>[</w:t>
      </w:r>
      <w:r>
        <w:rPr>
          <w:rFonts w:cstheme="minorHAnsi"/>
          <w:color w:val="2F5496" w:themeColor="accent1" w:themeShade="BF"/>
        </w:rPr>
        <w:t>insert how employees can submit vaccination information, e.g., the employer’s vaccination portal or in-person at the HR office]</w:t>
      </w:r>
      <w:r>
        <w:rPr>
          <w:rFonts w:cstheme="minorHAnsi"/>
        </w:rPr>
        <w:t>.</w:t>
      </w:r>
    </w:p>
    <w:p w14:paraId="7F8D0C01" w14:textId="77777777" w:rsidR="00984656" w:rsidRDefault="00984656" w:rsidP="00984656">
      <w:pPr>
        <w:rPr>
          <w:rFonts w:cstheme="minorHAnsi"/>
          <w:i/>
        </w:rPr>
      </w:pPr>
      <w:r>
        <w:rPr>
          <w:rFonts w:cstheme="minorHAnsi"/>
          <w:i/>
        </w:rPr>
        <w:t xml:space="preserve">Acceptable proof of vaccination status is:   </w:t>
      </w:r>
    </w:p>
    <w:p w14:paraId="61128423" w14:textId="77777777" w:rsidR="00984656" w:rsidRDefault="00984656" w:rsidP="00984656">
      <w:pPr>
        <w:pStyle w:val="ListParagraph"/>
        <w:numPr>
          <w:ilvl w:val="0"/>
          <w:numId w:val="2"/>
        </w:numPr>
        <w:rPr>
          <w:i/>
          <w:iCs/>
        </w:rPr>
      </w:pPr>
      <w:r>
        <w:rPr>
          <w:i/>
          <w:iCs/>
        </w:rPr>
        <w:t xml:space="preserve">The record of immunization from a healthcare provider or </w:t>
      </w:r>
      <w:proofErr w:type="gramStart"/>
      <w:r>
        <w:rPr>
          <w:i/>
          <w:iCs/>
        </w:rPr>
        <w:t>pharmacy;</w:t>
      </w:r>
      <w:proofErr w:type="gramEnd"/>
      <w:r>
        <w:rPr>
          <w:i/>
          <w:iCs/>
        </w:rPr>
        <w:t xml:space="preserve"> </w:t>
      </w:r>
    </w:p>
    <w:p w14:paraId="1E6423A2" w14:textId="77777777" w:rsidR="00984656" w:rsidRDefault="00984656" w:rsidP="00984656">
      <w:pPr>
        <w:pStyle w:val="ListParagraph"/>
        <w:numPr>
          <w:ilvl w:val="0"/>
          <w:numId w:val="2"/>
        </w:numPr>
        <w:rPr>
          <w:rFonts w:cstheme="minorHAnsi"/>
          <w:i/>
        </w:rPr>
      </w:pPr>
      <w:r>
        <w:rPr>
          <w:rFonts w:cstheme="minorHAnsi"/>
          <w:i/>
        </w:rPr>
        <w:t xml:space="preserve">A copy of the COVID-19 Vaccination Record </w:t>
      </w:r>
      <w:proofErr w:type="gramStart"/>
      <w:r>
        <w:rPr>
          <w:rFonts w:cstheme="minorHAnsi"/>
          <w:i/>
        </w:rPr>
        <w:t>Card;</w:t>
      </w:r>
      <w:proofErr w:type="gramEnd"/>
      <w:r>
        <w:rPr>
          <w:rFonts w:cstheme="minorHAnsi"/>
          <w:i/>
        </w:rPr>
        <w:t xml:space="preserve"> </w:t>
      </w:r>
    </w:p>
    <w:p w14:paraId="02B7CD6E" w14:textId="77777777" w:rsidR="00984656" w:rsidRDefault="00984656" w:rsidP="00984656">
      <w:pPr>
        <w:pStyle w:val="ListParagraph"/>
        <w:numPr>
          <w:ilvl w:val="0"/>
          <w:numId w:val="2"/>
        </w:numPr>
        <w:rPr>
          <w:rFonts w:cstheme="minorHAnsi"/>
          <w:i/>
        </w:rPr>
      </w:pPr>
      <w:r>
        <w:rPr>
          <w:rFonts w:cstheme="minorHAnsi"/>
          <w:i/>
        </w:rPr>
        <w:t xml:space="preserve">A copy of medical records documenting the </w:t>
      </w:r>
      <w:proofErr w:type="gramStart"/>
      <w:r>
        <w:rPr>
          <w:rFonts w:cstheme="minorHAnsi"/>
          <w:i/>
        </w:rPr>
        <w:t>vaccination;</w:t>
      </w:r>
      <w:proofErr w:type="gramEnd"/>
    </w:p>
    <w:p w14:paraId="6050A4B0" w14:textId="77777777" w:rsidR="00984656" w:rsidRDefault="00984656" w:rsidP="00984656">
      <w:pPr>
        <w:pStyle w:val="ListParagraph"/>
        <w:numPr>
          <w:ilvl w:val="0"/>
          <w:numId w:val="2"/>
        </w:numPr>
        <w:rPr>
          <w:rFonts w:cstheme="minorHAnsi"/>
          <w:i/>
        </w:rPr>
      </w:pPr>
      <w:r>
        <w:rPr>
          <w:rFonts w:cstheme="minorHAnsi"/>
          <w:i/>
        </w:rPr>
        <w:t xml:space="preserve">A copy of immunization records from a public health, state, or tribal immunization information system; or </w:t>
      </w:r>
    </w:p>
    <w:p w14:paraId="10CAE8D5" w14:textId="77777777" w:rsidR="00984656" w:rsidRDefault="00984656" w:rsidP="00984656">
      <w:pPr>
        <w:pStyle w:val="ListParagraph"/>
        <w:numPr>
          <w:ilvl w:val="0"/>
          <w:numId w:val="2"/>
        </w:numPr>
        <w:rPr>
          <w:i/>
          <w:iCs/>
        </w:rPr>
      </w:pPr>
      <w:r>
        <w:rPr>
          <w:i/>
          <w:iCs/>
        </w:rPr>
        <w:t xml:space="preserve">A copy of any other official documentation that contains the type of vaccine administered, date(s) of administration, and the name of the healthcare professional(s) or clinic site(s) administering the vaccine(s). </w:t>
      </w:r>
    </w:p>
    <w:p w14:paraId="5352E548" w14:textId="77777777" w:rsidR="00984656" w:rsidRDefault="00984656" w:rsidP="00984656">
      <w:pPr>
        <w:rPr>
          <w:i/>
          <w:iCs/>
        </w:rPr>
      </w:pPr>
      <w:r>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Pr>
          <w:color w:val="2F5496" w:themeColor="accent1" w:themeShade="BF"/>
        </w:rPr>
        <w:t xml:space="preserve">[Employer name] </w:t>
      </w:r>
      <w:r>
        <w:rPr>
          <w:i/>
          <w:iCs/>
        </w:rPr>
        <w:t>will still accept the state immunization record as acceptable proof of vaccination.</w:t>
      </w:r>
    </w:p>
    <w:p w14:paraId="2E32D3F3" w14:textId="77777777" w:rsidR="00984656" w:rsidRDefault="00984656" w:rsidP="00984656">
      <w:pPr>
        <w:rPr>
          <w:rFonts w:cstheme="minorHAnsi"/>
          <w:i/>
        </w:rPr>
      </w:pPr>
      <w:r>
        <w:rPr>
          <w:rFonts w:cstheme="minorHAnsi"/>
          <w:i/>
        </w:rPr>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6EF9CE1E" w14:textId="77777777" w:rsidR="00984656" w:rsidRDefault="00984656" w:rsidP="00984656">
      <w:pPr>
        <w:ind w:left="720" w:right="1440"/>
        <w:rPr>
          <w:rFonts w:cstheme="minorHAnsi"/>
          <w:i/>
        </w:rPr>
      </w:pPr>
      <w:r>
        <w:rPr>
          <w:rFonts w:cstheme="minorHAnsi"/>
          <w:i/>
        </w:rPr>
        <w:t xml:space="preserve">“I declare (or certify, verify, or state) that this statement about my vaccination status is true and accurate.  I understand that knowingly providing false information regarding my vaccination status on this form may subject me to criminal penalties.”  </w:t>
      </w:r>
    </w:p>
    <w:p w14:paraId="006541A0" w14:textId="77777777" w:rsidR="00984656" w:rsidRDefault="00984656" w:rsidP="00984656">
      <w:pPr>
        <w:rPr>
          <w:i/>
          <w:iCs/>
        </w:rPr>
      </w:pPr>
      <w:r>
        <w:rPr>
          <w:i/>
          <w:iCs/>
        </w:rPr>
        <w:t xml:space="preserve">An employee who attests to their vaccination status in this way should, to the best of their recollection, include in their attestation the type of vaccine administered, the date(s) of administration, and the name of the healthcare professional(s) or clinic site(s) administering the vaccine.   </w:t>
      </w:r>
    </w:p>
    <w:p w14:paraId="479339D1" w14:textId="77777777" w:rsidR="00984656" w:rsidRDefault="00984656" w:rsidP="00984656">
      <w:pPr>
        <w:rPr>
          <w:rFonts w:cstheme="minorHAnsi"/>
          <w:color w:val="2F5496" w:themeColor="accent1" w:themeShade="BF"/>
        </w:rPr>
      </w:pPr>
      <w:r>
        <w:rPr>
          <w:rFonts w:cstheme="minorHAnsi"/>
          <w:color w:val="2F5496" w:themeColor="accent1" w:themeShade="BF"/>
        </w:rPr>
        <w:t>[Describe documentation procedures for employees who are fully vaccinated, employees who are partially vaccinated, and employees who have not yet been vaccinated.]</w:t>
      </w:r>
    </w:p>
    <w:p w14:paraId="761DE496" w14:textId="77777777" w:rsidR="00984656" w:rsidRDefault="00984656" w:rsidP="00984656">
      <w:pPr>
        <w:rPr>
          <w:rFonts w:cstheme="minorHAnsi"/>
          <w:b/>
          <w:i/>
        </w:rPr>
      </w:pPr>
      <w:r>
        <w:rPr>
          <w:rFonts w:cstheme="minorHAnsi"/>
          <w:i/>
        </w:rPr>
        <w:lastRenderedPageBreak/>
        <w:t>All employees must inform</w:t>
      </w:r>
      <w:r>
        <w:rPr>
          <w:rFonts w:cstheme="minorHAnsi"/>
        </w:rPr>
        <w:t xml:space="preserve"> </w:t>
      </w:r>
      <w:r>
        <w:rPr>
          <w:rFonts w:cstheme="minorHAnsi"/>
          <w:color w:val="2F5496" w:themeColor="accent1" w:themeShade="BF"/>
        </w:rPr>
        <w:t xml:space="preserve">[Employer name] </w:t>
      </w:r>
      <w:r>
        <w:rPr>
          <w:rFonts w:cstheme="minorHAnsi"/>
          <w:i/>
        </w:rPr>
        <w:t xml:space="preserve">of their vaccination status. The following table outlines the requirements for submitting vaccination status documentation. </w:t>
      </w:r>
    </w:p>
    <w:p w14:paraId="73D738AA" w14:textId="77777777" w:rsidR="00984656" w:rsidRDefault="00984656" w:rsidP="00984656">
      <w:pPr>
        <w:rPr>
          <w:rFonts w:cstheme="minorHAnsi"/>
          <w:b/>
          <w:color w:val="2F5496" w:themeColor="accent1" w:themeShade="BF"/>
        </w:rPr>
      </w:pPr>
    </w:p>
    <w:p w14:paraId="22A5BA6F" w14:textId="77777777" w:rsidR="00984656" w:rsidRDefault="00984656" w:rsidP="00984656">
      <w:pPr>
        <w:rPr>
          <w:rFonts w:cstheme="minorHAnsi"/>
          <w:b/>
          <w:color w:val="2F5496" w:themeColor="accent1" w:themeShade="BF"/>
        </w:rPr>
      </w:pPr>
    </w:p>
    <w:tbl>
      <w:tblPr>
        <w:tblStyle w:val="TableGrid"/>
        <w:tblpPr w:leftFromText="180" w:rightFromText="180" w:vertAnchor="text" w:horzAnchor="margin" w:tblpY="25"/>
        <w:tblW w:w="9434" w:type="dxa"/>
        <w:tblInd w:w="0" w:type="dxa"/>
        <w:tblLook w:val="04A0" w:firstRow="1" w:lastRow="0" w:firstColumn="1" w:lastColumn="0" w:noHBand="0" w:noVBand="1"/>
        <w:tblCaption w:val="Vaccination status table"/>
      </w:tblPr>
      <w:tblGrid>
        <w:gridCol w:w="3094"/>
        <w:gridCol w:w="3753"/>
        <w:gridCol w:w="2587"/>
      </w:tblGrid>
      <w:tr w:rsidR="00984656" w14:paraId="1B76C47F" w14:textId="77777777" w:rsidTr="00984656">
        <w:trPr>
          <w:trHeight w:val="274"/>
          <w:tblHeader/>
        </w:trPr>
        <w:tc>
          <w:tcPr>
            <w:tcW w:w="3094" w:type="dxa"/>
            <w:tcBorders>
              <w:top w:val="single" w:sz="4" w:space="0" w:color="auto"/>
              <w:left w:val="single" w:sz="4" w:space="0" w:color="auto"/>
              <w:bottom w:val="single" w:sz="4" w:space="0" w:color="auto"/>
              <w:right w:val="single" w:sz="4" w:space="0" w:color="auto"/>
            </w:tcBorders>
            <w:hideMark/>
          </w:tcPr>
          <w:p w14:paraId="4AEE04B9" w14:textId="77777777" w:rsidR="00984656" w:rsidRDefault="00984656">
            <w:pPr>
              <w:pStyle w:val="ListParagraph"/>
              <w:spacing w:line="240" w:lineRule="auto"/>
              <w:ind w:left="0"/>
              <w:rPr>
                <w:rFonts w:cstheme="minorHAnsi"/>
                <w:i/>
              </w:rPr>
            </w:pPr>
            <w:r>
              <w:rPr>
                <w:rFonts w:cstheme="minorHAnsi"/>
                <w:i/>
              </w:rPr>
              <w:t>Vaccination Status</w:t>
            </w:r>
          </w:p>
        </w:tc>
        <w:tc>
          <w:tcPr>
            <w:tcW w:w="3753" w:type="dxa"/>
            <w:tcBorders>
              <w:top w:val="single" w:sz="4" w:space="0" w:color="auto"/>
              <w:left w:val="single" w:sz="4" w:space="0" w:color="auto"/>
              <w:bottom w:val="single" w:sz="4" w:space="0" w:color="auto"/>
              <w:right w:val="single" w:sz="4" w:space="0" w:color="auto"/>
            </w:tcBorders>
            <w:hideMark/>
          </w:tcPr>
          <w:p w14:paraId="2838033A" w14:textId="77777777" w:rsidR="00984656" w:rsidRDefault="00984656">
            <w:pPr>
              <w:pStyle w:val="ListParagraph"/>
              <w:spacing w:line="240" w:lineRule="auto"/>
              <w:ind w:left="0"/>
              <w:rPr>
                <w:rFonts w:cstheme="minorHAnsi"/>
                <w:i/>
              </w:rPr>
            </w:pPr>
            <w:r>
              <w:rPr>
                <w:rFonts w:cstheme="minorHAnsi"/>
                <w:i/>
              </w:rPr>
              <w:t>Instructions</w:t>
            </w:r>
          </w:p>
        </w:tc>
        <w:tc>
          <w:tcPr>
            <w:tcW w:w="2587" w:type="dxa"/>
            <w:tcBorders>
              <w:top w:val="single" w:sz="4" w:space="0" w:color="auto"/>
              <w:left w:val="single" w:sz="4" w:space="0" w:color="auto"/>
              <w:bottom w:val="single" w:sz="4" w:space="0" w:color="auto"/>
              <w:right w:val="single" w:sz="4" w:space="0" w:color="auto"/>
            </w:tcBorders>
          </w:tcPr>
          <w:p w14:paraId="07E08FA1" w14:textId="77777777" w:rsidR="00984656" w:rsidRDefault="00984656">
            <w:pPr>
              <w:pStyle w:val="ListParagraph"/>
              <w:spacing w:line="240" w:lineRule="auto"/>
              <w:ind w:left="0"/>
              <w:rPr>
                <w:rFonts w:cstheme="minorHAnsi"/>
                <w:i/>
              </w:rPr>
            </w:pPr>
            <w:r>
              <w:rPr>
                <w:rFonts w:cstheme="minorHAnsi"/>
                <w:i/>
              </w:rPr>
              <w:t>Deadline</w:t>
            </w:r>
          </w:p>
          <w:p w14:paraId="4CF2D8DF" w14:textId="77777777" w:rsidR="00984656" w:rsidRDefault="00984656">
            <w:pPr>
              <w:pStyle w:val="ListParagraph"/>
              <w:spacing w:line="240" w:lineRule="auto"/>
              <w:ind w:left="0"/>
              <w:rPr>
                <w:rFonts w:cstheme="minorHAnsi"/>
                <w:i/>
              </w:rPr>
            </w:pPr>
          </w:p>
        </w:tc>
      </w:tr>
      <w:tr w:rsidR="00984656" w14:paraId="6E96024F" w14:textId="77777777" w:rsidTr="00984656">
        <w:trPr>
          <w:trHeight w:val="815"/>
        </w:trPr>
        <w:tc>
          <w:tcPr>
            <w:tcW w:w="3094" w:type="dxa"/>
            <w:tcBorders>
              <w:top w:val="single" w:sz="4" w:space="0" w:color="auto"/>
              <w:left w:val="single" w:sz="4" w:space="0" w:color="auto"/>
              <w:bottom w:val="single" w:sz="4" w:space="0" w:color="auto"/>
              <w:right w:val="single" w:sz="4" w:space="0" w:color="auto"/>
            </w:tcBorders>
            <w:hideMark/>
          </w:tcPr>
          <w:p w14:paraId="365CFBAD" w14:textId="77777777" w:rsidR="00984656" w:rsidRDefault="00984656">
            <w:pPr>
              <w:pStyle w:val="ListParagraph"/>
              <w:spacing w:line="240" w:lineRule="auto"/>
              <w:ind w:left="0"/>
              <w:rPr>
                <w:rFonts w:cstheme="minorHAnsi"/>
                <w:i/>
              </w:rPr>
            </w:pPr>
            <w:r>
              <w:rPr>
                <w:rFonts w:cstheme="minorHAnsi"/>
                <w:i/>
              </w:rPr>
              <w:t>Employees who are fully vaccinated.</w:t>
            </w:r>
          </w:p>
        </w:tc>
        <w:tc>
          <w:tcPr>
            <w:tcW w:w="3753" w:type="dxa"/>
            <w:tcBorders>
              <w:top w:val="single" w:sz="4" w:space="0" w:color="auto"/>
              <w:left w:val="single" w:sz="4" w:space="0" w:color="auto"/>
              <w:bottom w:val="single" w:sz="4" w:space="0" w:color="auto"/>
              <w:right w:val="single" w:sz="4" w:space="0" w:color="auto"/>
            </w:tcBorders>
            <w:hideMark/>
          </w:tcPr>
          <w:p w14:paraId="282FF6E3" w14:textId="77777777" w:rsidR="00984656" w:rsidRDefault="00D16E84">
            <w:pPr>
              <w:pStyle w:val="ListParagraph"/>
              <w:spacing w:line="240" w:lineRule="auto"/>
              <w:ind w:left="0"/>
              <w:rPr>
                <w:rFonts w:cstheme="minorHAnsi"/>
                <w:i/>
              </w:rPr>
            </w:pPr>
            <w:hyperlink r:id="rId9" w:anchor="/app/6116a93470c971651c9d7187/run" w:tgtFrame="_blank" w:history="1">
              <w:r w:rsidR="00984656">
                <w:rPr>
                  <w:rStyle w:val="Strong"/>
                  <w:rFonts w:cstheme="minorHAnsi"/>
                  <w:i/>
                  <w:spacing w:val="8"/>
                  <w:shd w:val="clear" w:color="auto" w:fill="FFFFFF"/>
                </w:rPr>
                <w:t>Submit</w:t>
              </w:r>
            </w:hyperlink>
            <w:r w:rsidR="00984656">
              <w:rPr>
                <w:rFonts w:cstheme="minorHAnsi"/>
                <w:i/>
                <w:spacing w:val="8"/>
                <w:shd w:val="clear" w:color="auto" w:fill="FFFFFF"/>
              </w:rPr>
              <w:t xml:space="preserve"> proof of vaccination that indicates full vaccination.</w:t>
            </w:r>
          </w:p>
        </w:tc>
        <w:tc>
          <w:tcPr>
            <w:tcW w:w="2587" w:type="dxa"/>
            <w:tcBorders>
              <w:top w:val="single" w:sz="4" w:space="0" w:color="auto"/>
              <w:left w:val="single" w:sz="4" w:space="0" w:color="auto"/>
              <w:bottom w:val="single" w:sz="4" w:space="0" w:color="auto"/>
              <w:right w:val="single" w:sz="4" w:space="0" w:color="auto"/>
            </w:tcBorders>
          </w:tcPr>
          <w:p w14:paraId="531F308A" w14:textId="77777777" w:rsidR="00984656" w:rsidRDefault="00984656">
            <w:pPr>
              <w:pStyle w:val="ListParagraph"/>
              <w:spacing w:line="240" w:lineRule="auto"/>
              <w:ind w:left="0"/>
              <w:rPr>
                <w:rFonts w:cstheme="minorHAnsi"/>
                <w:i/>
              </w:rPr>
            </w:pPr>
          </w:p>
        </w:tc>
      </w:tr>
      <w:tr w:rsidR="00984656" w14:paraId="25DD08E8" w14:textId="77777777" w:rsidTr="00984656">
        <w:trPr>
          <w:trHeight w:val="1637"/>
        </w:trPr>
        <w:tc>
          <w:tcPr>
            <w:tcW w:w="3094" w:type="dxa"/>
            <w:tcBorders>
              <w:top w:val="single" w:sz="4" w:space="0" w:color="auto"/>
              <w:left w:val="single" w:sz="4" w:space="0" w:color="auto"/>
              <w:bottom w:val="single" w:sz="4" w:space="0" w:color="auto"/>
              <w:right w:val="single" w:sz="4" w:space="0" w:color="auto"/>
            </w:tcBorders>
            <w:hideMark/>
          </w:tcPr>
          <w:p w14:paraId="0BE38B49" w14:textId="77777777" w:rsidR="00984656" w:rsidRDefault="00984656">
            <w:pPr>
              <w:pStyle w:val="ListParagraph"/>
              <w:spacing w:line="240" w:lineRule="auto"/>
              <w:ind w:left="0"/>
              <w:rPr>
                <w:rFonts w:cstheme="minorHAnsi"/>
                <w:i/>
              </w:rPr>
            </w:pPr>
            <w:r>
              <w:rPr>
                <w:rFonts w:cstheme="minorHAnsi"/>
                <w:i/>
              </w:rPr>
              <w:t>Employees who are partially vaccinated (i.e., one dose of a two dose vaccine series).</w:t>
            </w:r>
          </w:p>
        </w:tc>
        <w:tc>
          <w:tcPr>
            <w:tcW w:w="3753" w:type="dxa"/>
            <w:tcBorders>
              <w:top w:val="single" w:sz="4" w:space="0" w:color="auto"/>
              <w:left w:val="single" w:sz="4" w:space="0" w:color="auto"/>
              <w:bottom w:val="single" w:sz="4" w:space="0" w:color="auto"/>
              <w:right w:val="single" w:sz="4" w:space="0" w:color="auto"/>
            </w:tcBorders>
            <w:hideMark/>
          </w:tcPr>
          <w:p w14:paraId="3363294A" w14:textId="77777777" w:rsidR="00984656" w:rsidRDefault="00D16E84">
            <w:pPr>
              <w:pStyle w:val="ListParagraph"/>
              <w:spacing w:line="240" w:lineRule="auto"/>
              <w:ind w:left="0"/>
              <w:rPr>
                <w:rFonts w:cstheme="minorHAnsi"/>
                <w:i/>
              </w:rPr>
            </w:pPr>
            <w:hyperlink r:id="rId10" w:anchor="/app/6116a93470c971651c9d7187/run" w:tgtFrame="_blank" w:history="1">
              <w:r w:rsidR="00984656">
                <w:rPr>
                  <w:rStyle w:val="Strong"/>
                  <w:rFonts w:cstheme="minorHAnsi"/>
                  <w:i/>
                  <w:spacing w:val="8"/>
                  <w:shd w:val="clear" w:color="auto" w:fill="FFFFFF"/>
                </w:rPr>
                <w:t>Submit</w:t>
              </w:r>
            </w:hyperlink>
            <w:r w:rsidR="00984656">
              <w:rPr>
                <w:rFonts w:cstheme="minorHAnsi"/>
                <w:i/>
                <w:spacing w:val="8"/>
                <w:shd w:val="clear" w:color="auto" w:fill="FFFFFF"/>
              </w:rPr>
              <w:t> proof of vaccination that indicates when the first dose of vaccination was received, followed by proof of the second dose when it is obtained.</w:t>
            </w:r>
          </w:p>
        </w:tc>
        <w:tc>
          <w:tcPr>
            <w:tcW w:w="2587" w:type="dxa"/>
            <w:tcBorders>
              <w:top w:val="single" w:sz="4" w:space="0" w:color="auto"/>
              <w:left w:val="single" w:sz="4" w:space="0" w:color="auto"/>
              <w:bottom w:val="single" w:sz="4" w:space="0" w:color="auto"/>
              <w:right w:val="single" w:sz="4" w:space="0" w:color="auto"/>
            </w:tcBorders>
          </w:tcPr>
          <w:p w14:paraId="7E33D771" w14:textId="77777777" w:rsidR="00984656" w:rsidRDefault="00984656">
            <w:pPr>
              <w:pStyle w:val="ListParagraph"/>
              <w:spacing w:line="240" w:lineRule="auto"/>
              <w:ind w:left="0"/>
              <w:rPr>
                <w:rFonts w:cstheme="minorHAnsi"/>
                <w:i/>
              </w:rPr>
            </w:pPr>
          </w:p>
        </w:tc>
      </w:tr>
      <w:tr w:rsidR="00984656" w14:paraId="05870067" w14:textId="77777777" w:rsidTr="00984656">
        <w:trPr>
          <w:trHeight w:val="815"/>
        </w:trPr>
        <w:tc>
          <w:tcPr>
            <w:tcW w:w="3094" w:type="dxa"/>
            <w:tcBorders>
              <w:top w:val="single" w:sz="4" w:space="0" w:color="auto"/>
              <w:left w:val="single" w:sz="4" w:space="0" w:color="auto"/>
              <w:bottom w:val="single" w:sz="4" w:space="0" w:color="auto"/>
              <w:right w:val="single" w:sz="4" w:space="0" w:color="auto"/>
            </w:tcBorders>
            <w:hideMark/>
          </w:tcPr>
          <w:p w14:paraId="2BAB73B1" w14:textId="77777777" w:rsidR="00984656" w:rsidRDefault="00984656">
            <w:pPr>
              <w:pStyle w:val="ListParagraph"/>
              <w:spacing w:line="240" w:lineRule="auto"/>
              <w:ind w:left="0"/>
              <w:rPr>
                <w:rFonts w:cstheme="minorHAnsi"/>
                <w:i/>
              </w:rPr>
            </w:pPr>
            <w:r>
              <w:rPr>
                <w:rFonts w:cstheme="minorHAnsi"/>
                <w:i/>
              </w:rPr>
              <w:t>Employees who have not yet been vaccinated.</w:t>
            </w:r>
          </w:p>
        </w:tc>
        <w:tc>
          <w:tcPr>
            <w:tcW w:w="3753" w:type="dxa"/>
            <w:tcBorders>
              <w:top w:val="single" w:sz="4" w:space="0" w:color="auto"/>
              <w:left w:val="single" w:sz="4" w:space="0" w:color="auto"/>
              <w:bottom w:val="single" w:sz="4" w:space="0" w:color="auto"/>
              <w:right w:val="single" w:sz="4" w:space="0" w:color="auto"/>
            </w:tcBorders>
            <w:hideMark/>
          </w:tcPr>
          <w:p w14:paraId="6B8204BF" w14:textId="77777777" w:rsidR="00984656" w:rsidRDefault="00984656">
            <w:pPr>
              <w:pStyle w:val="ListParagraph"/>
              <w:spacing w:line="240" w:lineRule="auto"/>
              <w:ind w:left="0"/>
              <w:rPr>
                <w:rFonts w:cstheme="minorHAnsi"/>
                <w:i/>
              </w:rPr>
            </w:pPr>
            <w:r>
              <w:rPr>
                <w:rFonts w:cstheme="minorHAnsi"/>
                <w:i/>
              </w:rPr>
              <w:t xml:space="preserve">Submit statement that you are unvaccinated. </w:t>
            </w:r>
          </w:p>
        </w:tc>
        <w:tc>
          <w:tcPr>
            <w:tcW w:w="2587" w:type="dxa"/>
            <w:tcBorders>
              <w:top w:val="single" w:sz="4" w:space="0" w:color="auto"/>
              <w:left w:val="single" w:sz="4" w:space="0" w:color="auto"/>
              <w:bottom w:val="single" w:sz="4" w:space="0" w:color="auto"/>
              <w:right w:val="single" w:sz="4" w:space="0" w:color="auto"/>
            </w:tcBorders>
          </w:tcPr>
          <w:p w14:paraId="75FCFD1C" w14:textId="77777777" w:rsidR="00984656" w:rsidRDefault="00984656">
            <w:pPr>
              <w:pStyle w:val="ListParagraph"/>
              <w:spacing w:line="240" w:lineRule="auto"/>
              <w:ind w:left="0"/>
              <w:rPr>
                <w:rFonts w:cstheme="minorHAnsi"/>
                <w:i/>
              </w:rPr>
            </w:pPr>
          </w:p>
        </w:tc>
      </w:tr>
    </w:tbl>
    <w:p w14:paraId="2727322E" w14:textId="77777777" w:rsidR="00984656" w:rsidRDefault="00984656" w:rsidP="00984656">
      <w:pPr>
        <w:rPr>
          <w:rFonts w:cstheme="minorHAnsi"/>
          <w:color w:val="2F5496" w:themeColor="accent1" w:themeShade="BF"/>
        </w:rPr>
      </w:pPr>
      <w:r>
        <w:rPr>
          <w:rFonts w:cstheme="minorHAnsi"/>
          <w:color w:val="2F5496" w:themeColor="accent1" w:themeShade="BF"/>
        </w:rPr>
        <w:t xml:space="preserve">[Employers can set their own internal deadlines to allow for processing. OSHA requires employers to collect all information about employee vaccination status by 30 days after publication of the ETS.]  </w:t>
      </w:r>
    </w:p>
    <w:p w14:paraId="25BCE27C" w14:textId="77777777" w:rsidR="00984656" w:rsidRDefault="00984656" w:rsidP="00984656">
      <w:pPr>
        <w:rPr>
          <w:color w:val="2F5496" w:themeColor="accent1" w:themeShade="BF"/>
        </w:rPr>
      </w:pPr>
    </w:p>
    <w:p w14:paraId="5A49655E" w14:textId="77777777" w:rsidR="00984656" w:rsidRDefault="00984656" w:rsidP="00984656">
      <w:pPr>
        <w:rPr>
          <w:b/>
          <w:color w:val="C45911" w:themeColor="accent2" w:themeShade="BF"/>
        </w:rPr>
      </w:pPr>
      <w:r>
        <w:rPr>
          <w:b/>
          <w:color w:val="C45911" w:themeColor="accent2" w:themeShade="BF"/>
        </w:rPr>
        <w:t>Supporting COVID-19 Vaccination</w:t>
      </w:r>
    </w:p>
    <w:p w14:paraId="4CC2BB70" w14:textId="77777777" w:rsidR="00984656" w:rsidRDefault="00984656" w:rsidP="00984656">
      <w:pPr>
        <w:rPr>
          <w:rFonts w:cstheme="minorHAnsi"/>
          <w:b/>
        </w:rPr>
      </w:pPr>
      <w:r>
        <w:rPr>
          <w:b/>
          <w:color w:val="2F5496" w:themeColor="accent1" w:themeShade="BF"/>
        </w:rPr>
        <w:t xml:space="preserve">[This section should provide </w:t>
      </w:r>
      <w:r>
        <w:rPr>
          <w:rFonts w:cstheme="minorHAnsi"/>
          <w:b/>
          <w:color w:val="2F5496" w:themeColor="accent1" w:themeShade="BF"/>
        </w:rPr>
        <w:t>information on how the employer will comply with 29 CFR 1910.501(f) and provide support for employee vaccination, including by providing up to four hours paid time at the regular rate of pay for each of their vaccination dose(s) and reasonable time and paid sick leave for recovery from side effects experienced following any vaccination dose.]</w:t>
      </w:r>
    </w:p>
    <w:p w14:paraId="659D8DEE" w14:textId="77777777" w:rsidR="00984656" w:rsidRDefault="00984656" w:rsidP="00984656">
      <w:pPr>
        <w:spacing w:line="252" w:lineRule="auto"/>
        <w:rPr>
          <w:i/>
          <w:iCs/>
        </w:rPr>
      </w:pPr>
      <w:r>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Pr>
          <w:i/>
          <w:iCs/>
          <w:color w:val="2F5496" w:themeColor="accent1" w:themeShade="BF"/>
        </w:rPr>
        <w:t>[their supervisor]</w:t>
      </w:r>
      <w:r>
        <w:rPr>
          <w:i/>
          <w:iCs/>
        </w:rPr>
        <w:t xml:space="preserve"> an email 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If an employee is vaccinated outside of their approved duty time they will not be compensated.</w:t>
      </w:r>
    </w:p>
    <w:p w14:paraId="685ABFEC" w14:textId="77777777" w:rsidR="00984656" w:rsidRDefault="00984656" w:rsidP="00984656">
      <w:pPr>
        <w:spacing w:line="252" w:lineRule="auto"/>
        <w:rPr>
          <w:i/>
          <w:iCs/>
        </w:rPr>
      </w:pPr>
      <w:r>
        <w:rPr>
          <w:i/>
        </w:rPr>
        <w:t>Employees may utilize up to two workdays of sick leave</w:t>
      </w:r>
      <w:r>
        <w:rPr>
          <w:i/>
          <w:iCs/>
        </w:rPr>
        <w:t xml:space="preserve"> immediately following each dose if they have side effects from the COVID-19 vaccination that prevent them from working. </w:t>
      </w:r>
      <w:r>
        <w:rPr>
          <w:i/>
        </w:rPr>
        <w:t>Employees who have no sick leave will be granted up to two days of additional sick leave immediately following each dose if</w:t>
      </w:r>
      <w:r>
        <w:rPr>
          <w:i/>
          <w:iCs/>
        </w:rPr>
        <w:t xml:space="preserve"> necessary.</w:t>
      </w:r>
    </w:p>
    <w:p w14:paraId="7C81A01D" w14:textId="77777777" w:rsidR="00984656" w:rsidRDefault="00984656" w:rsidP="00984656">
      <w:pPr>
        <w:spacing w:line="252" w:lineRule="auto"/>
        <w:rPr>
          <w:rFonts w:cstheme="minorHAnsi"/>
          <w:i/>
        </w:rPr>
      </w:pPr>
      <w:r>
        <w:rPr>
          <w:rFonts w:cstheme="minorHAnsi"/>
          <w:i/>
        </w:rPr>
        <w:lastRenderedPageBreak/>
        <w:t>The following procedures apply for requesting and granting duty time to obtain the COVID-19 vaccine or sick leave to recover from side effects:</w:t>
      </w:r>
    </w:p>
    <w:p w14:paraId="13E88182" w14:textId="77777777" w:rsidR="00984656" w:rsidRDefault="00984656" w:rsidP="00984656">
      <w:pPr>
        <w:spacing w:line="252" w:lineRule="auto"/>
        <w:rPr>
          <w:rFonts w:cstheme="minorHAnsi"/>
          <w:color w:val="2F5496" w:themeColor="accent1" w:themeShade="BF"/>
        </w:rPr>
      </w:pPr>
      <w:r>
        <w:rPr>
          <w:rFonts w:cstheme="minorHAnsi"/>
          <w:color w:val="2F5496" w:themeColor="accent1" w:themeShade="BF"/>
        </w:rPr>
        <w:t>[Describe how an employee should obtain necessary approvals, how to submit requests, how leave is being granted, etc.]</w:t>
      </w:r>
    </w:p>
    <w:p w14:paraId="59BD0D33" w14:textId="77777777" w:rsidR="00984656" w:rsidRDefault="00984656" w:rsidP="00984656">
      <w:pPr>
        <w:rPr>
          <w:rFonts w:cstheme="minorHAnsi"/>
        </w:rPr>
      </w:pPr>
    </w:p>
    <w:p w14:paraId="44B0477A" w14:textId="77777777" w:rsidR="00984656" w:rsidRDefault="00984656" w:rsidP="00984656">
      <w:pPr>
        <w:rPr>
          <w:b/>
          <w:color w:val="C45911" w:themeColor="accent2" w:themeShade="BF"/>
        </w:rPr>
      </w:pPr>
    </w:p>
    <w:p w14:paraId="39B2E704" w14:textId="77777777" w:rsidR="00984656" w:rsidRDefault="00984656" w:rsidP="00984656">
      <w:pPr>
        <w:rPr>
          <w:b/>
          <w:color w:val="C45911" w:themeColor="accent2" w:themeShade="BF"/>
        </w:rPr>
      </w:pPr>
      <w:r>
        <w:rPr>
          <w:b/>
          <w:color w:val="C45911" w:themeColor="accent2" w:themeShade="BF"/>
        </w:rPr>
        <w:t>Employee Notification of COVID-19 and Removal from the Workplace</w:t>
      </w:r>
    </w:p>
    <w:p w14:paraId="1F555A2C" w14:textId="77777777" w:rsidR="00984656" w:rsidRDefault="00984656" w:rsidP="00984656">
      <w:pPr>
        <w:rPr>
          <w:rFonts w:cstheme="minorHAnsi"/>
          <w:b/>
          <w:color w:val="2F5496" w:themeColor="accent1" w:themeShade="BF"/>
        </w:rPr>
      </w:pPr>
      <w:r>
        <w:rPr>
          <w:b/>
          <w:color w:val="2F5496" w:themeColor="accent1" w:themeShade="BF"/>
        </w:rPr>
        <w:t xml:space="preserve">[This section should provide </w:t>
      </w:r>
      <w:r>
        <w:rPr>
          <w:rFonts w:cstheme="minorHAnsi"/>
          <w:b/>
          <w:color w:val="2F5496" w:themeColor="accent1" w:themeShade="BF"/>
        </w:rPr>
        <w:t xml:space="preserve">information on how the employer will comply with 29 CFR 1910.501(h), which provides that employers must (1) require </w:t>
      </w:r>
      <w:r>
        <w:rPr>
          <w:rFonts w:cstheme="minorHAnsi"/>
          <w:b/>
          <w:iCs/>
          <w:color w:val="2F5496" w:themeColor="accent1" w:themeShade="BF"/>
        </w:rPr>
        <w:t>employees to promptly notify the employer when they receive a positive COVID-19 test or are diagnosed with COVID-19; (2) immediately remove such employees from the workplace; and (3) keep those employees removed until they meet return to work criteria</w:t>
      </w:r>
      <w:r>
        <w:rPr>
          <w:rFonts w:cstheme="minorHAnsi"/>
          <w:b/>
          <w:color w:val="2F5496" w:themeColor="accent1" w:themeShade="BF"/>
        </w:rPr>
        <w:t>.] </w:t>
      </w:r>
    </w:p>
    <w:p w14:paraId="28711C08" w14:textId="77777777" w:rsidR="00984656" w:rsidRDefault="00984656" w:rsidP="00984656">
      <w:pPr>
        <w:rPr>
          <w:rFonts w:cstheme="minorHAnsi"/>
          <w:i/>
        </w:rPr>
      </w:pPr>
      <w:r>
        <w:rPr>
          <w:rFonts w:cstheme="minorHAnsi"/>
          <w:color w:val="2F5496" w:themeColor="accent1" w:themeShade="BF"/>
        </w:rPr>
        <w:t>[Employer Name]</w:t>
      </w:r>
      <w:r>
        <w:rPr>
          <w:rFonts w:cstheme="minorHAnsi"/>
          <w:i/>
        </w:rPr>
        <w:t xml:space="preserve"> will require employees to promptly notify [their supervisor] when they have tested positive for COVID-19 or have been diagnosed with COVID-19 by a licensed healthcare provider.</w:t>
      </w:r>
    </w:p>
    <w:p w14:paraId="164D34C7" w14:textId="77777777" w:rsidR="00984656" w:rsidRDefault="00984656" w:rsidP="00984656">
      <w:pPr>
        <w:rPr>
          <w:color w:val="2F5496" w:themeColor="accent1" w:themeShade="BF"/>
        </w:rPr>
      </w:pPr>
      <w:r>
        <w:rPr>
          <w:color w:val="2F5496" w:themeColor="accent1" w:themeShade="BF"/>
        </w:rPr>
        <w:t>[Describe how employees will communicate with the employer if they are sick or experiencing symptoms while at home or at work.]</w:t>
      </w:r>
    </w:p>
    <w:p w14:paraId="2AEE6FEA" w14:textId="77777777" w:rsidR="00984656" w:rsidRDefault="00984656" w:rsidP="00984656">
      <w:pPr>
        <w:rPr>
          <w:b/>
          <w:bCs/>
          <w:color w:val="2F5496" w:themeColor="accent1" w:themeShade="BF"/>
        </w:rPr>
      </w:pPr>
      <w:r>
        <w:rPr>
          <w:color w:val="2F5496" w:themeColor="accent1" w:themeShade="BF"/>
        </w:rPr>
        <w:t>[Describe any leave policies (e.g., sick leave, Family Medical Leave Act, other policies) that the employer will implement for employees who test positive for or are diagnosed with COVID-19.]</w:t>
      </w:r>
    </w:p>
    <w:p w14:paraId="184831A3" w14:textId="77777777" w:rsidR="00984656" w:rsidRDefault="00984656" w:rsidP="00984656">
      <w:pPr>
        <w:rPr>
          <w:rFonts w:cstheme="minorHAnsi"/>
          <w:u w:val="single"/>
        </w:rPr>
      </w:pPr>
      <w:r>
        <w:rPr>
          <w:rFonts w:cstheme="minorHAnsi"/>
          <w:u w:val="single"/>
        </w:rPr>
        <w:t>Medical Removal from the Workplace</w:t>
      </w:r>
    </w:p>
    <w:p w14:paraId="24A4F496" w14:textId="77777777" w:rsidR="00984656" w:rsidRDefault="00984656" w:rsidP="00984656">
      <w:pPr>
        <w:rPr>
          <w:i/>
          <w:iCs/>
        </w:rPr>
      </w:pPr>
      <w:r>
        <w:rPr>
          <w:color w:val="2F5496" w:themeColor="accent1" w:themeShade="BF"/>
        </w:rPr>
        <w:t>[Employer name]</w:t>
      </w:r>
      <w:r>
        <w:rPr>
          <w:i/>
          <w:iCs/>
          <w:color w:val="0070C0"/>
        </w:rPr>
        <w:t xml:space="preserve"> </w:t>
      </w:r>
      <w:r>
        <w:rPr>
          <w:i/>
          <w:iCs/>
        </w:rPr>
        <w:t xml:space="preserve">has also implemented a policy for keeping COVID-19 positive employees from the workplace in certain circumstances. </w:t>
      </w:r>
      <w:r>
        <w:rPr>
          <w:color w:val="2F5496" w:themeColor="accent1" w:themeShade="BF"/>
        </w:rPr>
        <w:t>[Employer name]</w:t>
      </w:r>
      <w:r>
        <w:rPr>
          <w:i/>
          <w:iCs/>
        </w:rPr>
        <w:t xml:space="preserve"> will immediately remove an employee from the workplace if they have received a positive COVID-19 test or have been diagnosed with COVID-19 by a licensed healthcare provider (i.e., immediately send them home or to seek medical care, as appropriate).</w:t>
      </w:r>
    </w:p>
    <w:p w14:paraId="6747E513" w14:textId="77777777" w:rsidR="00984656" w:rsidRDefault="00984656" w:rsidP="00984656">
      <w:pPr>
        <w:rPr>
          <w:rFonts w:cstheme="minorHAnsi"/>
          <w:color w:val="2F5496" w:themeColor="accent1" w:themeShade="BF"/>
        </w:rPr>
      </w:pPr>
      <w:r>
        <w:rPr>
          <w:rFonts w:cstheme="minorHAnsi"/>
          <w:color w:val="2F5496" w:themeColor="accent1" w:themeShade="BF"/>
        </w:rPr>
        <w:t>[Describe the employer’s policies for removing employees from the workplace and any relevant procedures for working remotely or in isolation.]</w:t>
      </w:r>
    </w:p>
    <w:p w14:paraId="4C2BE7C9" w14:textId="77777777" w:rsidR="00984656" w:rsidRDefault="00984656" w:rsidP="00984656">
      <w:pPr>
        <w:rPr>
          <w:rFonts w:cstheme="minorHAnsi"/>
          <w:bCs/>
          <w:u w:val="single"/>
        </w:rPr>
      </w:pPr>
      <w:r>
        <w:rPr>
          <w:rFonts w:cstheme="minorHAnsi"/>
          <w:bCs/>
          <w:u w:val="single"/>
        </w:rPr>
        <w:t>Return to Work Criteria</w:t>
      </w:r>
    </w:p>
    <w:p w14:paraId="4B67FAB6" w14:textId="77777777" w:rsidR="00984656" w:rsidRDefault="00984656" w:rsidP="00984656">
      <w:pPr>
        <w:rPr>
          <w:i/>
          <w:color w:val="0070C0"/>
        </w:rPr>
      </w:pPr>
      <w:r>
        <w:rPr>
          <w:i/>
        </w:rPr>
        <w:t xml:space="preserve">For any employee removed because they are COVID-19 positive, </w:t>
      </w:r>
      <w:r>
        <w:rPr>
          <w:color w:val="2F5496" w:themeColor="accent1" w:themeShade="BF"/>
        </w:rPr>
        <w:t>[Employer name]</w:t>
      </w:r>
      <w:r>
        <w:rPr>
          <w:i/>
          <w:color w:val="0070C0"/>
        </w:rPr>
        <w:t xml:space="preserve"> </w:t>
      </w:r>
      <w:r>
        <w:rPr>
          <w:i/>
        </w:rPr>
        <w:t>will</w:t>
      </w:r>
      <w:r>
        <w:rPr>
          <w:i/>
          <w:color w:val="0070C0"/>
        </w:rPr>
        <w:t xml:space="preserve"> </w:t>
      </w:r>
      <w:r>
        <w:rPr>
          <w:i/>
        </w:rPr>
        <w:t xml:space="preserve">keep them removed from the workplace 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 </w:t>
      </w:r>
    </w:p>
    <w:p w14:paraId="6F09F926" w14:textId="77777777" w:rsidR="00984656" w:rsidRDefault="00984656" w:rsidP="00984656">
      <w:pPr>
        <w:rPr>
          <w:i/>
        </w:rPr>
      </w:pPr>
      <w:r>
        <w:rPr>
          <w:i/>
        </w:rPr>
        <w:t>Under CDC’s “</w:t>
      </w:r>
      <w:hyperlink r:id="rId11" w:history="1">
        <w:r>
          <w:rPr>
            <w:rStyle w:val="Hyperlink"/>
            <w:i/>
          </w:rPr>
          <w:t>Isolation Guidance</w:t>
        </w:r>
      </w:hyperlink>
      <w:r>
        <w:rPr>
          <w:rStyle w:val="Hyperlink"/>
          <w:i/>
        </w:rPr>
        <w:t>,</w:t>
      </w:r>
      <w:r>
        <w:rPr>
          <w:i/>
        </w:rPr>
        <w:t>”  asymptomatic employees may return to work once 10 days have passed since the positive test, and symptomatic employees may return to work after all the following are true:</w:t>
      </w:r>
    </w:p>
    <w:p w14:paraId="6CA80942" w14:textId="77777777" w:rsidR="00984656" w:rsidRDefault="00984656" w:rsidP="00984656">
      <w:pPr>
        <w:pStyle w:val="ListParagraph"/>
        <w:numPr>
          <w:ilvl w:val="0"/>
          <w:numId w:val="3"/>
        </w:numPr>
        <w:spacing w:after="0" w:line="240" w:lineRule="auto"/>
        <w:rPr>
          <w:rFonts w:cstheme="minorHAnsi"/>
          <w:i/>
        </w:rPr>
      </w:pPr>
      <w:r>
        <w:rPr>
          <w:rFonts w:cstheme="minorHAnsi"/>
          <w:i/>
        </w:rPr>
        <w:t xml:space="preserve">At least 10 days have passed since symptoms first appeared, </w:t>
      </w:r>
      <w:r>
        <w:rPr>
          <w:rFonts w:cstheme="minorHAnsi"/>
          <w:i/>
          <w:u w:val="single"/>
        </w:rPr>
        <w:t>and</w:t>
      </w:r>
    </w:p>
    <w:p w14:paraId="05781CE5" w14:textId="77777777" w:rsidR="00984656" w:rsidRDefault="00984656" w:rsidP="00984656">
      <w:pPr>
        <w:pStyle w:val="ListParagraph"/>
        <w:numPr>
          <w:ilvl w:val="0"/>
          <w:numId w:val="3"/>
        </w:numPr>
        <w:spacing w:after="0" w:line="240" w:lineRule="auto"/>
        <w:rPr>
          <w:rFonts w:cstheme="minorHAnsi"/>
          <w:i/>
        </w:rPr>
      </w:pPr>
      <w:r>
        <w:rPr>
          <w:rFonts w:cstheme="minorHAnsi"/>
          <w:i/>
        </w:rPr>
        <w:t xml:space="preserve">At least 24 hours have passed with no fever without fever-reducing medication, </w:t>
      </w:r>
      <w:r>
        <w:rPr>
          <w:rFonts w:cstheme="minorHAnsi"/>
          <w:i/>
          <w:u w:val="single"/>
        </w:rPr>
        <w:t>and</w:t>
      </w:r>
    </w:p>
    <w:p w14:paraId="6BF930AA" w14:textId="77777777" w:rsidR="00984656" w:rsidRDefault="00984656" w:rsidP="00984656">
      <w:pPr>
        <w:pStyle w:val="ListParagraph"/>
        <w:numPr>
          <w:ilvl w:val="0"/>
          <w:numId w:val="3"/>
        </w:numPr>
        <w:spacing w:after="0" w:line="240" w:lineRule="auto"/>
        <w:rPr>
          <w:rFonts w:cstheme="minorHAnsi"/>
          <w:i/>
        </w:rPr>
      </w:pPr>
      <w:r>
        <w:rPr>
          <w:rFonts w:cstheme="minorHAnsi"/>
          <w:i/>
        </w:rPr>
        <w:lastRenderedPageBreak/>
        <w:t>Other symptoms of COVID-19 are improving (loss of taste and smell may persist for weeks or months and need not delay the end of isolation).</w:t>
      </w:r>
    </w:p>
    <w:p w14:paraId="51CCE1CB" w14:textId="77777777" w:rsidR="00984656" w:rsidRDefault="00984656" w:rsidP="00984656">
      <w:pPr>
        <w:rPr>
          <w:rFonts w:cstheme="minorHAnsi"/>
          <w:i/>
        </w:rPr>
      </w:pPr>
    </w:p>
    <w:p w14:paraId="3BFF0249" w14:textId="77777777" w:rsidR="00984656" w:rsidRDefault="00984656" w:rsidP="00984656">
      <w:pPr>
        <w:rPr>
          <w:rFonts w:cstheme="minorHAnsi"/>
          <w:i/>
        </w:rPr>
      </w:pPr>
      <w:r>
        <w:rPr>
          <w:rFonts w:cstheme="minorHAnsi"/>
          <w:i/>
        </w:rPr>
        <w:t xml:space="preserve">If an employee has severe COVID-19 or an immune disease, </w:t>
      </w:r>
      <w:r>
        <w:rPr>
          <w:rFonts w:cstheme="minorHAnsi"/>
          <w:color w:val="2F5496" w:themeColor="accent1" w:themeShade="BF"/>
        </w:rPr>
        <w:t>[Employer name]</w:t>
      </w:r>
      <w:r>
        <w:rPr>
          <w:rFonts w:cstheme="minorHAnsi"/>
          <w:i/>
        </w:rPr>
        <w:t xml:space="preserve"> will follow the guidance of a licensed healthcare provider regarding return to work.</w:t>
      </w:r>
    </w:p>
    <w:p w14:paraId="410786AE" w14:textId="77777777" w:rsidR="00984656" w:rsidRDefault="00984656" w:rsidP="00984656">
      <w:pPr>
        <w:rPr>
          <w:rFonts w:cstheme="minorHAnsi"/>
          <w:color w:val="2F5496" w:themeColor="accent1" w:themeShade="BF"/>
        </w:rPr>
      </w:pPr>
      <w:r>
        <w:rPr>
          <w:rFonts w:cstheme="minorHAnsi"/>
          <w:color w:val="2F5496" w:themeColor="accent1" w:themeShade="BF"/>
        </w:rPr>
        <w:t>[Describe the employer’s policies for employees returning to work following removal from the workplace.]</w:t>
      </w:r>
    </w:p>
    <w:p w14:paraId="58C6AB15" w14:textId="77777777" w:rsidR="00984656" w:rsidRDefault="00984656" w:rsidP="00984656">
      <w:pPr>
        <w:rPr>
          <w:b/>
          <w:bCs/>
          <w:color w:val="C45911" w:themeColor="accent2" w:themeShade="BF"/>
        </w:rPr>
      </w:pPr>
      <w:r>
        <w:rPr>
          <w:b/>
          <w:bCs/>
          <w:color w:val="C45911" w:themeColor="accent2" w:themeShade="BF"/>
        </w:rPr>
        <w:t>COVID-19 Testing</w:t>
      </w:r>
    </w:p>
    <w:p w14:paraId="589E37B8" w14:textId="77777777" w:rsidR="00984656" w:rsidRDefault="00984656" w:rsidP="00984656">
      <w:pPr>
        <w:rPr>
          <w:rFonts w:cstheme="minorHAnsi"/>
          <w:b/>
          <w:color w:val="2F5496" w:themeColor="accent1" w:themeShade="BF"/>
        </w:rPr>
      </w:pPr>
      <w:r>
        <w:rPr>
          <w:b/>
          <w:color w:val="2F5496" w:themeColor="accent1" w:themeShade="BF"/>
        </w:rPr>
        <w:t>[This section should provide</w:t>
      </w:r>
      <w:r>
        <w:rPr>
          <w:rFonts w:cstheme="minorHAnsi"/>
          <w:b/>
          <w:color w:val="2F5496" w:themeColor="accent1" w:themeShade="BF"/>
        </w:rPr>
        <w:t xml:space="preserve"> information on how the employer will comply with 29 CFR 1910.501(g) and address COVID-19 testing for employees in the workplace who are not fully vaccinated.]</w:t>
      </w:r>
    </w:p>
    <w:p w14:paraId="48CC67AF" w14:textId="77777777" w:rsidR="00984656" w:rsidRDefault="00984656" w:rsidP="00984656">
      <w:pPr>
        <w:rPr>
          <w:rFonts w:cstheme="minorHAnsi"/>
        </w:rPr>
      </w:pPr>
      <w:r>
        <w:rPr>
          <w:rFonts w:cstheme="minorHAnsi"/>
          <w:i/>
        </w:rPr>
        <w:t>If an employee covered by this policy is not fully vaccinated (e.g., if they are granted an exception from the mandatory vaccination requirement because the vaccine is contraindicated for them), the employee will be required to comply with this policy for testing</w:t>
      </w:r>
      <w:r>
        <w:rPr>
          <w:rFonts w:cstheme="minorHAnsi"/>
        </w:rPr>
        <w:t>.</w:t>
      </w:r>
    </w:p>
    <w:p w14:paraId="64B2763F" w14:textId="77777777" w:rsidR="00984656" w:rsidRDefault="00984656" w:rsidP="00984656">
      <w:pPr>
        <w:rPr>
          <w:rFonts w:cstheme="minorHAnsi"/>
          <w:i/>
        </w:rPr>
      </w:pPr>
      <w:r>
        <w:rPr>
          <w:rFonts w:cstheme="minorHAnsi"/>
          <w:i/>
        </w:rPr>
        <w:t xml:space="preserve">Employees who report to the workplace at least once every seven days: </w:t>
      </w:r>
    </w:p>
    <w:p w14:paraId="2D6F2847" w14:textId="77777777" w:rsidR="00984656" w:rsidRDefault="00984656" w:rsidP="00984656">
      <w:pPr>
        <w:ind w:firstLine="720"/>
        <w:rPr>
          <w:rFonts w:cstheme="minorHAnsi"/>
          <w:i/>
        </w:rPr>
      </w:pPr>
      <w:r>
        <w:rPr>
          <w:rFonts w:cstheme="minorHAnsi"/>
          <w:i/>
        </w:rPr>
        <w:t>(A) must be tested for COVID-19 at least once every seven days; and</w:t>
      </w:r>
    </w:p>
    <w:p w14:paraId="1C68FA05" w14:textId="77777777" w:rsidR="00984656" w:rsidRDefault="00984656" w:rsidP="00984656">
      <w:pPr>
        <w:ind w:left="720"/>
        <w:rPr>
          <w:rFonts w:cstheme="minorHAnsi"/>
          <w:i/>
        </w:rPr>
      </w:pPr>
      <w:r>
        <w:rPr>
          <w:rFonts w:cstheme="minorHAnsi"/>
          <w:i/>
        </w:rPr>
        <w:t>(B) must provide documentation of the most recent COVID-19 test result to [the supervisor] no later than the seventh day following the date on which the employee last provided a test result.</w:t>
      </w:r>
    </w:p>
    <w:p w14:paraId="024C5D93" w14:textId="77777777" w:rsidR="00984656" w:rsidRDefault="00984656" w:rsidP="00984656">
      <w:pPr>
        <w:rPr>
          <w:rFonts w:cstheme="minorHAnsi"/>
          <w:i/>
        </w:rPr>
      </w:pPr>
      <w:r>
        <w:rPr>
          <w:rFonts w:cstheme="minorHAnsi"/>
          <w:i/>
        </w:rPr>
        <w:t xml:space="preserve">Any employee who does not report to the workplace during a period of seven or more days (e.g., if they were teleworking for two weeks prior to reporting to the workplace): </w:t>
      </w:r>
    </w:p>
    <w:p w14:paraId="46AE7604" w14:textId="77777777" w:rsidR="00984656" w:rsidRDefault="00984656" w:rsidP="00984656">
      <w:pPr>
        <w:ind w:firstLine="720"/>
        <w:rPr>
          <w:rFonts w:cstheme="minorHAnsi"/>
          <w:i/>
        </w:rPr>
      </w:pPr>
      <w:r>
        <w:rPr>
          <w:rFonts w:cstheme="minorHAnsi"/>
          <w:i/>
        </w:rPr>
        <w:t>(A) must be tested for COVID-19 within seven days prior to returning to the workplace; and</w:t>
      </w:r>
    </w:p>
    <w:p w14:paraId="2DF25857" w14:textId="77777777" w:rsidR="00984656" w:rsidRDefault="00984656" w:rsidP="00984656">
      <w:pPr>
        <w:ind w:left="720"/>
        <w:rPr>
          <w:rFonts w:cstheme="minorHAnsi"/>
          <w:i/>
        </w:rPr>
      </w:pPr>
      <w:r>
        <w:rPr>
          <w:rFonts w:cstheme="minorHAnsi"/>
          <w:i/>
        </w:rPr>
        <w:t>(B) must provide documentation of that test result to [the supervisor] upon return to the workplace.</w:t>
      </w:r>
    </w:p>
    <w:p w14:paraId="4533C6C4" w14:textId="77777777" w:rsidR="00984656" w:rsidRDefault="00984656" w:rsidP="00984656">
      <w:pPr>
        <w:rPr>
          <w:rFonts w:cstheme="minorHAnsi"/>
          <w:i/>
        </w:rPr>
      </w:pPr>
      <w:r>
        <w:rPr>
          <w:rFonts w:cstheme="minorHAnsi"/>
          <w:i/>
        </w:rPr>
        <w:t xml:space="preserve">If an employee does not provide documentation of a COVID-19 test result as required by this policy, they will be removed from the workplace until they provide a test result.    </w:t>
      </w:r>
    </w:p>
    <w:p w14:paraId="6E5D19C7" w14:textId="77777777" w:rsidR="00984656" w:rsidRDefault="00984656" w:rsidP="00984656">
      <w:pPr>
        <w:rPr>
          <w:rFonts w:cstheme="minorHAnsi"/>
          <w:i/>
        </w:rPr>
      </w:pPr>
      <w:r>
        <w:rPr>
          <w:rFonts w:cstheme="minorHAnsi"/>
          <w:i/>
        </w:rPr>
        <w:t xml:space="preserve">Employees who have received a positive COVID-19 </w:t>
      </w:r>
      <w:proofErr w:type="gramStart"/>
      <w:r>
        <w:rPr>
          <w:rFonts w:cstheme="minorHAnsi"/>
          <w:i/>
        </w:rPr>
        <w:t>test, or</w:t>
      </w:r>
      <w:proofErr w:type="gramEnd"/>
      <w:r>
        <w:rPr>
          <w:rFonts w:cstheme="minorHAnsi"/>
          <w:i/>
        </w:rPr>
        <w:t xml:space="preserve"> have been diagnosed with COVID-19 by a licensed healthcare provider, are not required to undergo COVID-19 testing for 90 days following the date of their positive test or diagnosis.</w:t>
      </w:r>
    </w:p>
    <w:p w14:paraId="04B2D990" w14:textId="77777777" w:rsidR="00984656" w:rsidRDefault="00984656" w:rsidP="00984656">
      <w:pPr>
        <w:rPr>
          <w:rFonts w:cstheme="minorHAnsi"/>
          <w:color w:val="2F5496" w:themeColor="accent1" w:themeShade="BF"/>
        </w:rPr>
      </w:pPr>
      <w:r>
        <w:rPr>
          <w:rFonts w:cstheme="minorHAnsi"/>
          <w:color w:val="2F5496" w:themeColor="accent1" w:themeShade="BF"/>
        </w:rPr>
        <w:t>[Describe how employees can fulfill the weekly testing requirement, including where they can get tested, the required schedule for testing, and who will cover the costs.]</w:t>
      </w:r>
    </w:p>
    <w:p w14:paraId="5C511CF0" w14:textId="77777777" w:rsidR="00984656" w:rsidRDefault="00984656" w:rsidP="00984656">
      <w:pPr>
        <w:rPr>
          <w:b/>
          <w:color w:val="C45911" w:themeColor="accent2" w:themeShade="BF"/>
        </w:rPr>
      </w:pPr>
      <w:r>
        <w:rPr>
          <w:b/>
          <w:color w:val="C45911" w:themeColor="accent2" w:themeShade="BF"/>
        </w:rPr>
        <w:t>Face Coverings</w:t>
      </w:r>
    </w:p>
    <w:p w14:paraId="2ED002CC" w14:textId="77777777" w:rsidR="00984656" w:rsidRDefault="00984656" w:rsidP="00984656">
      <w:pPr>
        <w:rPr>
          <w:rFonts w:cstheme="minorHAnsi"/>
          <w:b/>
          <w:color w:val="2F5496" w:themeColor="accent1" w:themeShade="BF"/>
        </w:rPr>
      </w:pPr>
      <w:r>
        <w:rPr>
          <w:b/>
          <w:color w:val="2F5496" w:themeColor="accent1" w:themeShade="BF"/>
        </w:rPr>
        <w:t>[This section should provide</w:t>
      </w:r>
      <w:r>
        <w:rPr>
          <w:rFonts w:cstheme="minorHAnsi"/>
          <w:b/>
          <w:color w:val="2F5496" w:themeColor="accent1" w:themeShade="BF"/>
        </w:rPr>
        <w:t xml:space="preserve"> information on how the employer will comply with 29 CFR 1910.501(</w:t>
      </w:r>
      <w:proofErr w:type="spellStart"/>
      <w:r>
        <w:rPr>
          <w:rFonts w:cstheme="minorHAnsi"/>
          <w:b/>
          <w:color w:val="2F5496" w:themeColor="accent1" w:themeShade="BF"/>
        </w:rPr>
        <w:t>i</w:t>
      </w:r>
      <w:proofErr w:type="spellEnd"/>
      <w:r>
        <w:rPr>
          <w:rFonts w:cstheme="minorHAnsi"/>
          <w:b/>
          <w:color w:val="2F5496" w:themeColor="accent1" w:themeShade="BF"/>
        </w:rPr>
        <w:t>), which generally requires employers to ensure that each employee who is not fully vaccinated wears a face covering when indoors and when occupying a vehicle with another person for work purposes.]</w:t>
      </w:r>
    </w:p>
    <w:p w14:paraId="7D081D41" w14:textId="77777777" w:rsidR="00984656" w:rsidRDefault="00984656" w:rsidP="00984656">
      <w:pPr>
        <w:rPr>
          <w:i/>
          <w:iCs/>
        </w:rPr>
      </w:pPr>
      <w:r>
        <w:rPr>
          <w:i/>
          <w:iCs/>
        </w:rPr>
        <w:lastRenderedPageBreak/>
        <w:t xml:space="preserve">If an employee covered by this policy is not fully vaccinated (e.g., if they are granted an exception from the mandatory vaccination requirement because the vaccine is contraindicated for them), </w:t>
      </w:r>
      <w:r>
        <w:rPr>
          <w:color w:val="2F5496" w:themeColor="accent1" w:themeShade="BF"/>
        </w:rPr>
        <w:t>[Employer name]</w:t>
      </w:r>
      <w:r>
        <w:rPr>
          <w:i/>
          <w:iCs/>
          <w:color w:val="0070C0"/>
        </w:rPr>
        <w:t xml:space="preserve"> </w:t>
      </w:r>
      <w:r>
        <w:rPr>
          <w:i/>
          <w:iCs/>
        </w:rPr>
        <w:t>will require the employee to wear a face covering. Face coverings must: (</w:t>
      </w:r>
      <w:proofErr w:type="spellStart"/>
      <w:r>
        <w:rPr>
          <w:i/>
          <w:iCs/>
        </w:rPr>
        <w:t>i</w:t>
      </w:r>
      <w:proofErr w:type="spellEnd"/>
      <w:r>
        <w:rPr>
          <w:i/>
          <w:iCs/>
        </w:rPr>
        <w:t xml:space="preserve">)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3B573BF4" w14:textId="77777777" w:rsidR="00984656" w:rsidRDefault="00984656" w:rsidP="00984656">
      <w:pPr>
        <w:rPr>
          <w:i/>
        </w:rPr>
      </w:pPr>
      <w:r>
        <w:rPr>
          <w:i/>
        </w:rPr>
        <w:t xml:space="preserve">Employees who are not fully vaccinated 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p>
    <w:p w14:paraId="1CA3C481" w14:textId="77777777" w:rsidR="00984656" w:rsidRDefault="00984656" w:rsidP="00984656">
      <w:pPr>
        <w:rPr>
          <w:rFonts w:cstheme="minorHAnsi"/>
          <w:color w:val="2F5496" w:themeColor="accent1" w:themeShade="BF"/>
        </w:rPr>
      </w:pPr>
      <w:r>
        <w:rPr>
          <w:rFonts w:cstheme="minorHAnsi"/>
          <w:color w:val="2F5496" w:themeColor="accent1" w:themeShade="BF"/>
        </w:rPr>
        <w:t>[Describe how employees will obtain face coverings (e.g., purchased by employer or self-provided) and instructions about when and how they should be worn or used.]</w:t>
      </w:r>
    </w:p>
    <w:p w14:paraId="51B63991" w14:textId="77777777" w:rsidR="00984656" w:rsidRDefault="00984656" w:rsidP="00984656">
      <w:pPr>
        <w:rPr>
          <w:i/>
        </w:rPr>
      </w:pPr>
      <w:r>
        <w:rPr>
          <w:i/>
        </w:rPr>
        <w:t xml:space="preserve">The following are exceptions to </w:t>
      </w:r>
      <w:r>
        <w:rPr>
          <w:color w:val="2F5496" w:themeColor="accent1" w:themeShade="BF"/>
        </w:rPr>
        <w:t>[Employer name]</w:t>
      </w:r>
      <w:r>
        <w:rPr>
          <w:i/>
        </w:rPr>
        <w:t xml:space="preserve">’s requirements for face coverings: </w:t>
      </w:r>
    </w:p>
    <w:p w14:paraId="56CB4C10" w14:textId="77777777" w:rsidR="00984656" w:rsidRDefault="00984656" w:rsidP="00984656">
      <w:pPr>
        <w:pStyle w:val="ListParagraph"/>
        <w:widowControl w:val="0"/>
        <w:numPr>
          <w:ilvl w:val="0"/>
          <w:numId w:val="4"/>
        </w:numPr>
        <w:autoSpaceDE w:val="0"/>
        <w:autoSpaceDN w:val="0"/>
        <w:spacing w:after="0" w:line="240" w:lineRule="auto"/>
        <w:rPr>
          <w:rFonts w:cstheme="minorHAnsi"/>
          <w:i/>
        </w:rPr>
      </w:pPr>
      <w:r>
        <w:rPr>
          <w:rFonts w:cstheme="minorHAnsi"/>
          <w:i/>
        </w:rPr>
        <w:t>When an employee is alone in a room with floor to ceiling walls and a closed door.</w:t>
      </w:r>
    </w:p>
    <w:p w14:paraId="5031DA3A" w14:textId="77777777" w:rsidR="00984656" w:rsidRDefault="00984656" w:rsidP="00984656">
      <w:pPr>
        <w:pStyle w:val="ListParagraph"/>
        <w:widowControl w:val="0"/>
        <w:numPr>
          <w:ilvl w:val="0"/>
          <w:numId w:val="4"/>
        </w:numPr>
        <w:autoSpaceDE w:val="0"/>
        <w:autoSpaceDN w:val="0"/>
        <w:spacing w:after="0" w:line="240" w:lineRule="auto"/>
        <w:rPr>
          <w:i/>
        </w:rPr>
      </w:pPr>
      <w:r>
        <w:rPr>
          <w:i/>
        </w:rPr>
        <w:t>For a limited time, while an employee is eating or drinking at the workplace or for identification purposes in compliance with safety and security requirements.</w:t>
      </w:r>
    </w:p>
    <w:p w14:paraId="238DC9CD" w14:textId="77777777" w:rsidR="00984656" w:rsidRDefault="00984656" w:rsidP="00984656">
      <w:pPr>
        <w:pStyle w:val="ListParagraph"/>
        <w:widowControl w:val="0"/>
        <w:numPr>
          <w:ilvl w:val="0"/>
          <w:numId w:val="4"/>
        </w:numPr>
        <w:autoSpaceDE w:val="0"/>
        <w:autoSpaceDN w:val="0"/>
        <w:spacing w:after="0" w:line="240" w:lineRule="auto"/>
        <w:rPr>
          <w:i/>
        </w:rPr>
      </w:pPr>
      <w:r>
        <w:rPr>
          <w:i/>
        </w:rPr>
        <w:t>When an employee is wearing a respirator or facemask.</w:t>
      </w:r>
    </w:p>
    <w:p w14:paraId="11837213" w14:textId="77777777" w:rsidR="00984656" w:rsidRDefault="00984656" w:rsidP="00984656">
      <w:pPr>
        <w:pStyle w:val="ListParagraph"/>
        <w:widowControl w:val="0"/>
        <w:numPr>
          <w:ilvl w:val="0"/>
          <w:numId w:val="4"/>
        </w:numPr>
        <w:autoSpaceDE w:val="0"/>
        <w:autoSpaceDN w:val="0"/>
        <w:spacing w:after="0" w:line="240" w:lineRule="auto"/>
        <w:rPr>
          <w:i/>
        </w:rPr>
      </w:pPr>
      <w:r>
        <w:rPr>
          <w:i/>
        </w:rPr>
        <w:t xml:space="preserve">Where </w:t>
      </w:r>
      <w:r>
        <w:rPr>
          <w:color w:val="0070C0"/>
        </w:rPr>
        <w:t>[Employer name]</w:t>
      </w:r>
      <w:r>
        <w:rPr>
          <w:i/>
          <w:color w:val="0070C0"/>
        </w:rPr>
        <w:t xml:space="preserve"> </w:t>
      </w:r>
      <w:r>
        <w:rPr>
          <w:i/>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7ABC0A02" w14:textId="77777777" w:rsidR="00984656" w:rsidRDefault="00984656" w:rsidP="00984656">
      <w:pPr>
        <w:pStyle w:val="ListParagraph"/>
        <w:widowControl w:val="0"/>
        <w:autoSpaceDE w:val="0"/>
        <w:autoSpaceDN w:val="0"/>
        <w:spacing w:after="0" w:line="240" w:lineRule="auto"/>
      </w:pPr>
    </w:p>
    <w:p w14:paraId="1AD8D708" w14:textId="77777777" w:rsidR="00984656" w:rsidRDefault="00984656" w:rsidP="00984656">
      <w:pPr>
        <w:rPr>
          <w:rFonts w:cstheme="minorHAnsi"/>
          <w:b/>
          <w:bCs/>
          <w:color w:val="C00000"/>
        </w:rPr>
      </w:pPr>
      <w:r>
        <w:rPr>
          <w:rFonts w:cstheme="minorHAnsi"/>
          <w:b/>
          <w:bCs/>
        </w:rPr>
        <w:t> </w:t>
      </w:r>
    </w:p>
    <w:p w14:paraId="0BBDFB64" w14:textId="77777777" w:rsidR="00984656" w:rsidRDefault="00984656" w:rsidP="00984656">
      <w:pPr>
        <w:contextualSpacing/>
        <w:rPr>
          <w:rFonts w:cstheme="minorHAnsi"/>
          <w:b/>
          <w:bCs/>
          <w:color w:val="C00000"/>
        </w:rPr>
      </w:pPr>
      <w:r>
        <w:rPr>
          <w:rFonts w:cstheme="minorHAnsi"/>
          <w:b/>
          <w:bCs/>
          <w:color w:val="C00000"/>
        </w:rPr>
        <w:t>New Hires:</w:t>
      </w:r>
    </w:p>
    <w:p w14:paraId="1261E89F" w14:textId="77777777" w:rsidR="00984656" w:rsidRDefault="00984656" w:rsidP="00984656">
      <w:pPr>
        <w:contextualSpacing/>
        <w:rPr>
          <w:rFonts w:cstheme="minorHAnsi"/>
          <w:bCs/>
          <w:i/>
          <w:color w:val="2F5496" w:themeColor="accent1" w:themeShade="BF"/>
        </w:rPr>
      </w:pPr>
      <w:r>
        <w:rPr>
          <w:i/>
        </w:rPr>
        <w:t xml:space="preserve">All new employees are required to comply with the vaccination requirements outlined in this policy as soon as practicable and as a condition of employment. Potential candidates for employment will be notified of the requirements of this policy prior to the start of employment. </w:t>
      </w:r>
    </w:p>
    <w:p w14:paraId="5125E591" w14:textId="77777777" w:rsidR="00984656" w:rsidRDefault="00984656" w:rsidP="00984656">
      <w:pPr>
        <w:contextualSpacing/>
        <w:rPr>
          <w:rFonts w:cstheme="minorHAnsi"/>
          <w:bCs/>
          <w:color w:val="2F5496" w:themeColor="accent1" w:themeShade="BF"/>
        </w:rPr>
      </w:pPr>
      <w:r>
        <w:rPr>
          <w:rFonts w:cstheme="minorHAnsi"/>
          <w:bCs/>
          <w:color w:val="2F5496" w:themeColor="accent1" w:themeShade="BF"/>
        </w:rPr>
        <w:t>[Describe how new employees must comply with this policy, including any deadlines for receiving vaccination.]</w:t>
      </w:r>
    </w:p>
    <w:p w14:paraId="35E4C24B" w14:textId="77777777" w:rsidR="00984656" w:rsidRDefault="00984656" w:rsidP="00984656">
      <w:pPr>
        <w:contextualSpacing/>
        <w:rPr>
          <w:rFonts w:cstheme="minorHAnsi"/>
          <w:b/>
          <w:bCs/>
          <w:color w:val="C00000"/>
        </w:rPr>
      </w:pPr>
    </w:p>
    <w:p w14:paraId="23FE9030" w14:textId="77777777" w:rsidR="00984656" w:rsidRDefault="00984656" w:rsidP="00984656">
      <w:pPr>
        <w:contextualSpacing/>
        <w:rPr>
          <w:rFonts w:cstheme="minorHAnsi"/>
          <w:b/>
          <w:bCs/>
          <w:color w:val="C00000"/>
        </w:rPr>
      </w:pPr>
      <w:r>
        <w:rPr>
          <w:rFonts w:cstheme="minorHAnsi"/>
          <w:b/>
          <w:bCs/>
          <w:color w:val="C00000"/>
        </w:rPr>
        <w:t>Confidentiality and Privacy:</w:t>
      </w:r>
    </w:p>
    <w:p w14:paraId="77EE4C36" w14:textId="77777777" w:rsidR="00984656" w:rsidRDefault="00984656" w:rsidP="00984656">
      <w:pPr>
        <w:contextualSpacing/>
        <w:rPr>
          <w:rFonts w:cstheme="minorHAnsi"/>
          <w:bCs/>
          <w:i/>
        </w:rPr>
      </w:pPr>
      <w:r>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0BEEBE76" w14:textId="77777777" w:rsidR="00984656" w:rsidRDefault="00984656" w:rsidP="00984656">
      <w:pPr>
        <w:contextualSpacing/>
        <w:rPr>
          <w:rFonts w:cstheme="minorHAnsi"/>
          <w:b/>
          <w:bCs/>
        </w:rPr>
      </w:pPr>
    </w:p>
    <w:p w14:paraId="610D7EAB" w14:textId="77777777" w:rsidR="00984656" w:rsidRDefault="00984656" w:rsidP="00984656">
      <w:pPr>
        <w:contextualSpacing/>
        <w:rPr>
          <w:rFonts w:cstheme="minorHAnsi"/>
          <w:b/>
          <w:color w:val="C00000"/>
        </w:rPr>
      </w:pPr>
      <w:r>
        <w:rPr>
          <w:rFonts w:cstheme="minorHAnsi"/>
          <w:b/>
          <w:color w:val="C00000"/>
        </w:rPr>
        <w:lastRenderedPageBreak/>
        <w:t>Questions:</w:t>
      </w:r>
    </w:p>
    <w:p w14:paraId="5DC1631A" w14:textId="77777777" w:rsidR="00984656" w:rsidRDefault="00984656" w:rsidP="00984656">
      <w:pPr>
        <w:contextualSpacing/>
        <w:rPr>
          <w:rFonts w:cstheme="minorHAnsi"/>
        </w:rPr>
      </w:pPr>
      <w:r>
        <w:rPr>
          <w:rFonts w:cstheme="minorHAnsi"/>
          <w:i/>
        </w:rPr>
        <w:t>Please direct any questions regarding this policy to</w:t>
      </w:r>
      <w:r>
        <w:rPr>
          <w:rFonts w:cstheme="minorHAnsi"/>
        </w:rPr>
        <w:t xml:space="preserve"> </w:t>
      </w:r>
      <w:r>
        <w:rPr>
          <w:rFonts w:cstheme="minorHAnsi"/>
          <w:color w:val="2F5496" w:themeColor="accent1" w:themeShade="BF"/>
        </w:rPr>
        <w:t>[e.g., Human Resources Department]</w:t>
      </w:r>
      <w:r>
        <w:rPr>
          <w:rFonts w:cstheme="minorHAnsi"/>
        </w:rPr>
        <w:t>.</w:t>
      </w:r>
    </w:p>
    <w:p w14:paraId="5F03B562" w14:textId="77777777" w:rsidR="00984656" w:rsidRDefault="00984656" w:rsidP="00984656">
      <w:pPr>
        <w:contextualSpacing/>
        <w:rPr>
          <w:rFonts w:cstheme="minorHAnsi"/>
        </w:rPr>
      </w:pPr>
      <w:r>
        <w:rPr>
          <w:rFonts w:cstheme="minorHAnsi"/>
        </w:rPr>
        <w:t xml:space="preserve"> </w:t>
      </w:r>
    </w:p>
    <w:p w14:paraId="2C5261BF" w14:textId="77777777" w:rsidR="00984656" w:rsidRDefault="00984656" w:rsidP="00984656">
      <w:pPr>
        <w:contextualSpacing/>
        <w:rPr>
          <w:rFonts w:cstheme="minorHAnsi"/>
        </w:rPr>
      </w:pPr>
    </w:p>
    <w:p w14:paraId="6F7C9A80" w14:textId="77777777" w:rsidR="00984656" w:rsidRDefault="00984656" w:rsidP="00984656"/>
    <w:p w14:paraId="1A401098" w14:textId="77777777" w:rsidR="00984656" w:rsidRDefault="00984656" w:rsidP="00984656">
      <w:pPr>
        <w:pBdr>
          <w:top w:val="single" w:sz="4" w:space="1" w:color="auto"/>
          <w:left w:val="single" w:sz="4" w:space="4" w:color="auto"/>
          <w:bottom w:val="single" w:sz="4" w:space="1" w:color="auto"/>
          <w:right w:val="single" w:sz="4" w:space="4" w:color="auto"/>
        </w:pBdr>
        <w:rPr>
          <w:rFonts w:cs="Calibri"/>
          <w:sz w:val="16"/>
          <w:szCs w:val="16"/>
        </w:rPr>
      </w:pPr>
      <w:r>
        <w:rPr>
          <w:sz w:val="16"/>
          <w:szCs w:val="16"/>
        </w:rPr>
        <w:t xml:space="preserve">This model plan is intended to provide information about OSHA’s COVID-19 Emergency Temporary Standard.  The </w:t>
      </w:r>
      <w:r>
        <w:rPr>
          <w:rStyle w:val="italic"/>
          <w:sz w:val="16"/>
          <w:szCs w:val="16"/>
        </w:rPr>
        <w:t>Occupational Safety and Health Act</w:t>
      </w:r>
      <w:r>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14:paraId="61B657AD" w14:textId="77777777" w:rsidR="005D38D0" w:rsidRDefault="005D38D0"/>
    <w:sectPr w:rsidR="005D3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2160" w14:textId="77777777" w:rsidR="007E2F52" w:rsidRDefault="007E2F52" w:rsidP="00984656">
      <w:pPr>
        <w:spacing w:after="0" w:line="240" w:lineRule="auto"/>
      </w:pPr>
      <w:r>
        <w:separator/>
      </w:r>
    </w:p>
  </w:endnote>
  <w:endnote w:type="continuationSeparator" w:id="0">
    <w:p w14:paraId="24BA1885" w14:textId="77777777" w:rsidR="007E2F52" w:rsidRDefault="007E2F52" w:rsidP="0098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773D" w14:textId="77777777" w:rsidR="007E2F52" w:rsidRDefault="007E2F52" w:rsidP="00984656">
      <w:pPr>
        <w:spacing w:after="0" w:line="240" w:lineRule="auto"/>
      </w:pPr>
      <w:r>
        <w:separator/>
      </w:r>
    </w:p>
  </w:footnote>
  <w:footnote w:type="continuationSeparator" w:id="0">
    <w:p w14:paraId="0EFC52B8" w14:textId="77777777" w:rsidR="007E2F52" w:rsidRDefault="007E2F52" w:rsidP="00984656">
      <w:pPr>
        <w:spacing w:after="0" w:line="240" w:lineRule="auto"/>
      </w:pPr>
      <w:r>
        <w:continuationSeparator/>
      </w:r>
    </w:p>
  </w:footnote>
  <w:footnote w:id="1">
    <w:p w14:paraId="26C966DF" w14:textId="77777777" w:rsidR="00984656" w:rsidRDefault="00984656" w:rsidP="00984656">
      <w:pPr>
        <w:pStyle w:val="FootnoteText"/>
      </w:pPr>
      <w:r>
        <w:rPr>
          <w:rStyle w:val="FootnoteReference"/>
        </w:rPr>
        <w:footnoteRef/>
      </w:r>
      <w:r>
        <w:t xml:space="preserve"> An employer is exempted from the requirement for a mandatory vaccination policy only if it establishes, implements, and enforces a written policy allowing any employee not subject to a mandatory vaccination policy to either choose to be fully vaccinated against COVID-19 or provide proof of regular testing for COVID-19 in accordance with paragraph (g) of the ETS and to wear a face covering in accordance with paragraph (</w:t>
      </w:r>
      <w:proofErr w:type="spellStart"/>
      <w:r>
        <w:t>i</w:t>
      </w:r>
      <w:proofErr w:type="spellEnd"/>
      <w:r>
        <w:t>) of the 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D136C5E"/>
    <w:multiLevelType w:val="hybridMultilevel"/>
    <w:tmpl w:val="4A3A0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0976D5"/>
    <w:multiLevelType w:val="hybridMultilevel"/>
    <w:tmpl w:val="23E6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56"/>
    <w:rsid w:val="000000A3"/>
    <w:rsid w:val="00000D91"/>
    <w:rsid w:val="00004986"/>
    <w:rsid w:val="00005484"/>
    <w:rsid w:val="000055AC"/>
    <w:rsid w:val="000066DE"/>
    <w:rsid w:val="00007770"/>
    <w:rsid w:val="000152A5"/>
    <w:rsid w:val="00015D2A"/>
    <w:rsid w:val="00022D71"/>
    <w:rsid w:val="00024462"/>
    <w:rsid w:val="00025001"/>
    <w:rsid w:val="00026709"/>
    <w:rsid w:val="00026791"/>
    <w:rsid w:val="00026C00"/>
    <w:rsid w:val="00027EC9"/>
    <w:rsid w:val="00030CC4"/>
    <w:rsid w:val="00032272"/>
    <w:rsid w:val="00034E11"/>
    <w:rsid w:val="0003504B"/>
    <w:rsid w:val="000353A4"/>
    <w:rsid w:val="0004031A"/>
    <w:rsid w:val="00041893"/>
    <w:rsid w:val="0004773E"/>
    <w:rsid w:val="00053193"/>
    <w:rsid w:val="0005635D"/>
    <w:rsid w:val="00057A23"/>
    <w:rsid w:val="00057F48"/>
    <w:rsid w:val="0006118B"/>
    <w:rsid w:val="00064519"/>
    <w:rsid w:val="00065246"/>
    <w:rsid w:val="00065687"/>
    <w:rsid w:val="00065930"/>
    <w:rsid w:val="00066D07"/>
    <w:rsid w:val="00071E26"/>
    <w:rsid w:val="00075FA3"/>
    <w:rsid w:val="00076B37"/>
    <w:rsid w:val="00080CF9"/>
    <w:rsid w:val="00081343"/>
    <w:rsid w:val="00082409"/>
    <w:rsid w:val="00084AE4"/>
    <w:rsid w:val="00084D15"/>
    <w:rsid w:val="000855B7"/>
    <w:rsid w:val="000911C4"/>
    <w:rsid w:val="000925EA"/>
    <w:rsid w:val="00093E36"/>
    <w:rsid w:val="000963D8"/>
    <w:rsid w:val="000967B3"/>
    <w:rsid w:val="00096BFC"/>
    <w:rsid w:val="000A016C"/>
    <w:rsid w:val="000A42E9"/>
    <w:rsid w:val="000A4669"/>
    <w:rsid w:val="000A79BC"/>
    <w:rsid w:val="000B2A46"/>
    <w:rsid w:val="000B61EA"/>
    <w:rsid w:val="000B7E7E"/>
    <w:rsid w:val="000C1BF5"/>
    <w:rsid w:val="000C1FA0"/>
    <w:rsid w:val="000C22C9"/>
    <w:rsid w:val="000C38B0"/>
    <w:rsid w:val="000C496C"/>
    <w:rsid w:val="000C7A45"/>
    <w:rsid w:val="000D04E0"/>
    <w:rsid w:val="000D274C"/>
    <w:rsid w:val="000D49D9"/>
    <w:rsid w:val="000D6993"/>
    <w:rsid w:val="000E002F"/>
    <w:rsid w:val="000E0146"/>
    <w:rsid w:val="000E02B7"/>
    <w:rsid w:val="000E07BB"/>
    <w:rsid w:val="000E1453"/>
    <w:rsid w:val="000E2631"/>
    <w:rsid w:val="000E2DD8"/>
    <w:rsid w:val="000E366C"/>
    <w:rsid w:val="000E52D2"/>
    <w:rsid w:val="000E6A1D"/>
    <w:rsid w:val="000F64FA"/>
    <w:rsid w:val="000F6B9D"/>
    <w:rsid w:val="0010024C"/>
    <w:rsid w:val="0010178C"/>
    <w:rsid w:val="00101987"/>
    <w:rsid w:val="00106704"/>
    <w:rsid w:val="00107993"/>
    <w:rsid w:val="00107A45"/>
    <w:rsid w:val="00107C7C"/>
    <w:rsid w:val="001101A3"/>
    <w:rsid w:val="0011279B"/>
    <w:rsid w:val="00114571"/>
    <w:rsid w:val="001160D4"/>
    <w:rsid w:val="00116334"/>
    <w:rsid w:val="001204E5"/>
    <w:rsid w:val="0012069B"/>
    <w:rsid w:val="00120E1E"/>
    <w:rsid w:val="001258CE"/>
    <w:rsid w:val="00130324"/>
    <w:rsid w:val="001340B1"/>
    <w:rsid w:val="00140291"/>
    <w:rsid w:val="00140A7F"/>
    <w:rsid w:val="00141DAE"/>
    <w:rsid w:val="00143391"/>
    <w:rsid w:val="00145E93"/>
    <w:rsid w:val="00152EA3"/>
    <w:rsid w:val="00154347"/>
    <w:rsid w:val="00154EC4"/>
    <w:rsid w:val="001560AA"/>
    <w:rsid w:val="0015633D"/>
    <w:rsid w:val="001623F5"/>
    <w:rsid w:val="00162FD7"/>
    <w:rsid w:val="00167FFA"/>
    <w:rsid w:val="001726A9"/>
    <w:rsid w:val="0017629D"/>
    <w:rsid w:val="00176980"/>
    <w:rsid w:val="00176F96"/>
    <w:rsid w:val="001804F2"/>
    <w:rsid w:val="00181692"/>
    <w:rsid w:val="00186132"/>
    <w:rsid w:val="00186674"/>
    <w:rsid w:val="0019139B"/>
    <w:rsid w:val="001968AD"/>
    <w:rsid w:val="001A4528"/>
    <w:rsid w:val="001A4FC0"/>
    <w:rsid w:val="001A672F"/>
    <w:rsid w:val="001A6749"/>
    <w:rsid w:val="001B65B9"/>
    <w:rsid w:val="001B7E4F"/>
    <w:rsid w:val="001C05FF"/>
    <w:rsid w:val="001C064B"/>
    <w:rsid w:val="001C1765"/>
    <w:rsid w:val="001C20F8"/>
    <w:rsid w:val="001C3030"/>
    <w:rsid w:val="001C3295"/>
    <w:rsid w:val="001C4B95"/>
    <w:rsid w:val="001C51D2"/>
    <w:rsid w:val="001C6C42"/>
    <w:rsid w:val="001D0D15"/>
    <w:rsid w:val="001D2183"/>
    <w:rsid w:val="001D25FD"/>
    <w:rsid w:val="001E0E64"/>
    <w:rsid w:val="001E2B2F"/>
    <w:rsid w:val="001E3444"/>
    <w:rsid w:val="001E71BF"/>
    <w:rsid w:val="001F41E0"/>
    <w:rsid w:val="001F4525"/>
    <w:rsid w:val="002019D4"/>
    <w:rsid w:val="0020307A"/>
    <w:rsid w:val="00211368"/>
    <w:rsid w:val="0021161D"/>
    <w:rsid w:val="00215E6B"/>
    <w:rsid w:val="002164F8"/>
    <w:rsid w:val="00216F16"/>
    <w:rsid w:val="00221132"/>
    <w:rsid w:val="002251B8"/>
    <w:rsid w:val="00225997"/>
    <w:rsid w:val="00225E04"/>
    <w:rsid w:val="002301F8"/>
    <w:rsid w:val="00232368"/>
    <w:rsid w:val="00233D33"/>
    <w:rsid w:val="002348E5"/>
    <w:rsid w:val="002366E3"/>
    <w:rsid w:val="00241BC2"/>
    <w:rsid w:val="00246730"/>
    <w:rsid w:val="00246BDF"/>
    <w:rsid w:val="00250D63"/>
    <w:rsid w:val="002519FB"/>
    <w:rsid w:val="002542BA"/>
    <w:rsid w:val="00254726"/>
    <w:rsid w:val="00256B09"/>
    <w:rsid w:val="00256D36"/>
    <w:rsid w:val="00260F20"/>
    <w:rsid w:val="00261D33"/>
    <w:rsid w:val="00262BF3"/>
    <w:rsid w:val="00266C96"/>
    <w:rsid w:val="00267240"/>
    <w:rsid w:val="00273598"/>
    <w:rsid w:val="00273A68"/>
    <w:rsid w:val="0027505B"/>
    <w:rsid w:val="00275565"/>
    <w:rsid w:val="00275E4F"/>
    <w:rsid w:val="00280516"/>
    <w:rsid w:val="002811FD"/>
    <w:rsid w:val="002865CE"/>
    <w:rsid w:val="00287743"/>
    <w:rsid w:val="00290A0E"/>
    <w:rsid w:val="00293460"/>
    <w:rsid w:val="0029376F"/>
    <w:rsid w:val="00295665"/>
    <w:rsid w:val="0029593C"/>
    <w:rsid w:val="002A2E8A"/>
    <w:rsid w:val="002B03D1"/>
    <w:rsid w:val="002B093C"/>
    <w:rsid w:val="002B18AB"/>
    <w:rsid w:val="002B24AF"/>
    <w:rsid w:val="002B2B80"/>
    <w:rsid w:val="002B3D0F"/>
    <w:rsid w:val="002B75A0"/>
    <w:rsid w:val="002C3308"/>
    <w:rsid w:val="002D5E3A"/>
    <w:rsid w:val="002E0935"/>
    <w:rsid w:val="002E32E3"/>
    <w:rsid w:val="002E5ABF"/>
    <w:rsid w:val="002E5EA0"/>
    <w:rsid w:val="002E6147"/>
    <w:rsid w:val="002E760C"/>
    <w:rsid w:val="002F11F9"/>
    <w:rsid w:val="002F1E16"/>
    <w:rsid w:val="002F2DE0"/>
    <w:rsid w:val="002F512E"/>
    <w:rsid w:val="002F518F"/>
    <w:rsid w:val="00316A19"/>
    <w:rsid w:val="00321C8A"/>
    <w:rsid w:val="00324C35"/>
    <w:rsid w:val="003265FE"/>
    <w:rsid w:val="00327DF7"/>
    <w:rsid w:val="0033314E"/>
    <w:rsid w:val="00334968"/>
    <w:rsid w:val="003370F1"/>
    <w:rsid w:val="0033752C"/>
    <w:rsid w:val="0034028A"/>
    <w:rsid w:val="003425DE"/>
    <w:rsid w:val="00343C0A"/>
    <w:rsid w:val="00344626"/>
    <w:rsid w:val="003458B5"/>
    <w:rsid w:val="0035056D"/>
    <w:rsid w:val="00354078"/>
    <w:rsid w:val="00354265"/>
    <w:rsid w:val="00354A96"/>
    <w:rsid w:val="0036303D"/>
    <w:rsid w:val="003676CE"/>
    <w:rsid w:val="0036784F"/>
    <w:rsid w:val="00370C69"/>
    <w:rsid w:val="003737F5"/>
    <w:rsid w:val="00373B73"/>
    <w:rsid w:val="00375190"/>
    <w:rsid w:val="00376DF0"/>
    <w:rsid w:val="0038048A"/>
    <w:rsid w:val="00383B1D"/>
    <w:rsid w:val="003859FF"/>
    <w:rsid w:val="003876FF"/>
    <w:rsid w:val="00391B22"/>
    <w:rsid w:val="003952CF"/>
    <w:rsid w:val="00395696"/>
    <w:rsid w:val="00396E48"/>
    <w:rsid w:val="003A14E2"/>
    <w:rsid w:val="003A2C2E"/>
    <w:rsid w:val="003A2F31"/>
    <w:rsid w:val="003A364B"/>
    <w:rsid w:val="003A36BC"/>
    <w:rsid w:val="003A3A3B"/>
    <w:rsid w:val="003A5CD5"/>
    <w:rsid w:val="003B0166"/>
    <w:rsid w:val="003B087D"/>
    <w:rsid w:val="003B23B5"/>
    <w:rsid w:val="003B2C9B"/>
    <w:rsid w:val="003B4D8F"/>
    <w:rsid w:val="003B7AD3"/>
    <w:rsid w:val="003C2C38"/>
    <w:rsid w:val="003C76D9"/>
    <w:rsid w:val="003D0E82"/>
    <w:rsid w:val="003D521A"/>
    <w:rsid w:val="003D52E6"/>
    <w:rsid w:val="003D534F"/>
    <w:rsid w:val="003D5FD1"/>
    <w:rsid w:val="003D7D8B"/>
    <w:rsid w:val="003E0526"/>
    <w:rsid w:val="003E0BC9"/>
    <w:rsid w:val="003E4693"/>
    <w:rsid w:val="003E46E9"/>
    <w:rsid w:val="003E494D"/>
    <w:rsid w:val="003E6BAE"/>
    <w:rsid w:val="003E7017"/>
    <w:rsid w:val="003F0A8D"/>
    <w:rsid w:val="003F717A"/>
    <w:rsid w:val="00400B61"/>
    <w:rsid w:val="00400E6A"/>
    <w:rsid w:val="004074A5"/>
    <w:rsid w:val="00407804"/>
    <w:rsid w:val="0041465C"/>
    <w:rsid w:val="004219E7"/>
    <w:rsid w:val="00424D38"/>
    <w:rsid w:val="00426370"/>
    <w:rsid w:val="00426DDE"/>
    <w:rsid w:val="0043039D"/>
    <w:rsid w:val="00433746"/>
    <w:rsid w:val="00435260"/>
    <w:rsid w:val="004423B4"/>
    <w:rsid w:val="00442973"/>
    <w:rsid w:val="00442CE4"/>
    <w:rsid w:val="00443AAD"/>
    <w:rsid w:val="004440E4"/>
    <w:rsid w:val="004451AC"/>
    <w:rsid w:val="004468D8"/>
    <w:rsid w:val="0044758F"/>
    <w:rsid w:val="004526FA"/>
    <w:rsid w:val="00452756"/>
    <w:rsid w:val="004529FB"/>
    <w:rsid w:val="00457A35"/>
    <w:rsid w:val="004602D4"/>
    <w:rsid w:val="004610FA"/>
    <w:rsid w:val="0046195F"/>
    <w:rsid w:val="004625CE"/>
    <w:rsid w:val="00464CB1"/>
    <w:rsid w:val="00466564"/>
    <w:rsid w:val="00466CDF"/>
    <w:rsid w:val="00470468"/>
    <w:rsid w:val="00470908"/>
    <w:rsid w:val="0047420D"/>
    <w:rsid w:val="00474B80"/>
    <w:rsid w:val="004761B0"/>
    <w:rsid w:val="004801DE"/>
    <w:rsid w:val="004804D4"/>
    <w:rsid w:val="00481148"/>
    <w:rsid w:val="0048247D"/>
    <w:rsid w:val="004853C0"/>
    <w:rsid w:val="004864ED"/>
    <w:rsid w:val="004901BE"/>
    <w:rsid w:val="00490FEA"/>
    <w:rsid w:val="00491754"/>
    <w:rsid w:val="0049564A"/>
    <w:rsid w:val="004A0A78"/>
    <w:rsid w:val="004A1C62"/>
    <w:rsid w:val="004A60B6"/>
    <w:rsid w:val="004A69C6"/>
    <w:rsid w:val="004B45DC"/>
    <w:rsid w:val="004B57FA"/>
    <w:rsid w:val="004B6FE7"/>
    <w:rsid w:val="004C159F"/>
    <w:rsid w:val="004C5488"/>
    <w:rsid w:val="004C707C"/>
    <w:rsid w:val="004D05D0"/>
    <w:rsid w:val="004D10D6"/>
    <w:rsid w:val="004D282A"/>
    <w:rsid w:val="004D62B2"/>
    <w:rsid w:val="004D7B60"/>
    <w:rsid w:val="004E1563"/>
    <w:rsid w:val="004E1796"/>
    <w:rsid w:val="004E23CC"/>
    <w:rsid w:val="004E2696"/>
    <w:rsid w:val="004F0275"/>
    <w:rsid w:val="004F1011"/>
    <w:rsid w:val="004F2F1D"/>
    <w:rsid w:val="004F4514"/>
    <w:rsid w:val="004F64DB"/>
    <w:rsid w:val="005027B6"/>
    <w:rsid w:val="00503002"/>
    <w:rsid w:val="005033D5"/>
    <w:rsid w:val="0050622A"/>
    <w:rsid w:val="00507F27"/>
    <w:rsid w:val="005104F6"/>
    <w:rsid w:val="0051354A"/>
    <w:rsid w:val="0051378C"/>
    <w:rsid w:val="0051484D"/>
    <w:rsid w:val="0051520D"/>
    <w:rsid w:val="00516DFF"/>
    <w:rsid w:val="00516FA2"/>
    <w:rsid w:val="00517093"/>
    <w:rsid w:val="00520990"/>
    <w:rsid w:val="00523237"/>
    <w:rsid w:val="0052613A"/>
    <w:rsid w:val="00527DD9"/>
    <w:rsid w:val="00530B63"/>
    <w:rsid w:val="00531EA0"/>
    <w:rsid w:val="00532E6B"/>
    <w:rsid w:val="00535BF9"/>
    <w:rsid w:val="005366A8"/>
    <w:rsid w:val="00540E28"/>
    <w:rsid w:val="00541324"/>
    <w:rsid w:val="00542120"/>
    <w:rsid w:val="0054247A"/>
    <w:rsid w:val="00542921"/>
    <w:rsid w:val="00551A71"/>
    <w:rsid w:val="0055676C"/>
    <w:rsid w:val="00557563"/>
    <w:rsid w:val="00557F68"/>
    <w:rsid w:val="00560307"/>
    <w:rsid w:val="005607AE"/>
    <w:rsid w:val="00562ADE"/>
    <w:rsid w:val="005630C5"/>
    <w:rsid w:val="005650F9"/>
    <w:rsid w:val="00565F24"/>
    <w:rsid w:val="005661D6"/>
    <w:rsid w:val="00567885"/>
    <w:rsid w:val="00570B0A"/>
    <w:rsid w:val="00571C22"/>
    <w:rsid w:val="00573CD4"/>
    <w:rsid w:val="005759A4"/>
    <w:rsid w:val="00580C33"/>
    <w:rsid w:val="00584224"/>
    <w:rsid w:val="0058707E"/>
    <w:rsid w:val="0059003F"/>
    <w:rsid w:val="00590F73"/>
    <w:rsid w:val="00592CFB"/>
    <w:rsid w:val="005946F8"/>
    <w:rsid w:val="0059558A"/>
    <w:rsid w:val="00595DB8"/>
    <w:rsid w:val="00597C66"/>
    <w:rsid w:val="005A26ED"/>
    <w:rsid w:val="005A2A66"/>
    <w:rsid w:val="005A5335"/>
    <w:rsid w:val="005A5E00"/>
    <w:rsid w:val="005A798F"/>
    <w:rsid w:val="005B05D6"/>
    <w:rsid w:val="005B1B73"/>
    <w:rsid w:val="005B2897"/>
    <w:rsid w:val="005B6CD7"/>
    <w:rsid w:val="005C1CCD"/>
    <w:rsid w:val="005C2658"/>
    <w:rsid w:val="005C40E8"/>
    <w:rsid w:val="005C580B"/>
    <w:rsid w:val="005D04E3"/>
    <w:rsid w:val="005D234E"/>
    <w:rsid w:val="005D2DBE"/>
    <w:rsid w:val="005D3651"/>
    <w:rsid w:val="005D3859"/>
    <w:rsid w:val="005D38D0"/>
    <w:rsid w:val="005D6C18"/>
    <w:rsid w:val="005E1099"/>
    <w:rsid w:val="005E3BB8"/>
    <w:rsid w:val="005E3DB3"/>
    <w:rsid w:val="005E4FCF"/>
    <w:rsid w:val="005F1703"/>
    <w:rsid w:val="005F21E5"/>
    <w:rsid w:val="005F534F"/>
    <w:rsid w:val="005F5C9F"/>
    <w:rsid w:val="005F670B"/>
    <w:rsid w:val="005F70F2"/>
    <w:rsid w:val="005F7EAD"/>
    <w:rsid w:val="006019E7"/>
    <w:rsid w:val="00602EA9"/>
    <w:rsid w:val="006036D4"/>
    <w:rsid w:val="006045FE"/>
    <w:rsid w:val="00604B2C"/>
    <w:rsid w:val="00604C83"/>
    <w:rsid w:val="00604F2D"/>
    <w:rsid w:val="006110DA"/>
    <w:rsid w:val="00611819"/>
    <w:rsid w:val="006135C2"/>
    <w:rsid w:val="006158C3"/>
    <w:rsid w:val="006160CA"/>
    <w:rsid w:val="00617676"/>
    <w:rsid w:val="006176C3"/>
    <w:rsid w:val="00624EFF"/>
    <w:rsid w:val="0062607E"/>
    <w:rsid w:val="0063216C"/>
    <w:rsid w:val="00632D70"/>
    <w:rsid w:val="00632D94"/>
    <w:rsid w:val="006349C9"/>
    <w:rsid w:val="0063600B"/>
    <w:rsid w:val="006401CC"/>
    <w:rsid w:val="006418EA"/>
    <w:rsid w:val="00642581"/>
    <w:rsid w:val="0064315F"/>
    <w:rsid w:val="006447C7"/>
    <w:rsid w:val="00644DA3"/>
    <w:rsid w:val="00646E1D"/>
    <w:rsid w:val="0065009C"/>
    <w:rsid w:val="006509E7"/>
    <w:rsid w:val="00650A8F"/>
    <w:rsid w:val="006539BE"/>
    <w:rsid w:val="006560AA"/>
    <w:rsid w:val="0065662E"/>
    <w:rsid w:val="00656DBA"/>
    <w:rsid w:val="00657BF6"/>
    <w:rsid w:val="00657D45"/>
    <w:rsid w:val="00662CAA"/>
    <w:rsid w:val="006663B2"/>
    <w:rsid w:val="006676CD"/>
    <w:rsid w:val="00670799"/>
    <w:rsid w:val="00673D87"/>
    <w:rsid w:val="0067638D"/>
    <w:rsid w:val="0068425D"/>
    <w:rsid w:val="0068475C"/>
    <w:rsid w:val="00686508"/>
    <w:rsid w:val="00690148"/>
    <w:rsid w:val="0069220C"/>
    <w:rsid w:val="0069270E"/>
    <w:rsid w:val="0069791C"/>
    <w:rsid w:val="006A31D6"/>
    <w:rsid w:val="006A3511"/>
    <w:rsid w:val="006A6789"/>
    <w:rsid w:val="006A7EE0"/>
    <w:rsid w:val="006B2027"/>
    <w:rsid w:val="006B2856"/>
    <w:rsid w:val="006B4FAE"/>
    <w:rsid w:val="006B5669"/>
    <w:rsid w:val="006B5DD5"/>
    <w:rsid w:val="006C1A5E"/>
    <w:rsid w:val="006C31CB"/>
    <w:rsid w:val="006D012F"/>
    <w:rsid w:val="006D49BB"/>
    <w:rsid w:val="006D4A7F"/>
    <w:rsid w:val="006D51C1"/>
    <w:rsid w:val="006D5CCF"/>
    <w:rsid w:val="006D63B6"/>
    <w:rsid w:val="006D655A"/>
    <w:rsid w:val="006D77FD"/>
    <w:rsid w:val="006E4F4F"/>
    <w:rsid w:val="006E65FE"/>
    <w:rsid w:val="006E68F6"/>
    <w:rsid w:val="006F0543"/>
    <w:rsid w:val="006F0FBA"/>
    <w:rsid w:val="006F21BF"/>
    <w:rsid w:val="006F23E2"/>
    <w:rsid w:val="006F531D"/>
    <w:rsid w:val="00700672"/>
    <w:rsid w:val="00704216"/>
    <w:rsid w:val="007056E9"/>
    <w:rsid w:val="007176E7"/>
    <w:rsid w:val="00721E5F"/>
    <w:rsid w:val="00722CFC"/>
    <w:rsid w:val="007255A8"/>
    <w:rsid w:val="007257C7"/>
    <w:rsid w:val="00730583"/>
    <w:rsid w:val="00730940"/>
    <w:rsid w:val="00733364"/>
    <w:rsid w:val="0073402F"/>
    <w:rsid w:val="00734328"/>
    <w:rsid w:val="00736B54"/>
    <w:rsid w:val="00737439"/>
    <w:rsid w:val="007374B7"/>
    <w:rsid w:val="007378A6"/>
    <w:rsid w:val="0074241B"/>
    <w:rsid w:val="0074277B"/>
    <w:rsid w:val="00743CA4"/>
    <w:rsid w:val="00744C4E"/>
    <w:rsid w:val="00745143"/>
    <w:rsid w:val="007463F0"/>
    <w:rsid w:val="00750228"/>
    <w:rsid w:val="00752287"/>
    <w:rsid w:val="00754832"/>
    <w:rsid w:val="00754D1C"/>
    <w:rsid w:val="007564B9"/>
    <w:rsid w:val="00763961"/>
    <w:rsid w:val="0076500F"/>
    <w:rsid w:val="0076588D"/>
    <w:rsid w:val="00766588"/>
    <w:rsid w:val="00770274"/>
    <w:rsid w:val="0077219E"/>
    <w:rsid w:val="007724ED"/>
    <w:rsid w:val="0077289A"/>
    <w:rsid w:val="00772929"/>
    <w:rsid w:val="0077462F"/>
    <w:rsid w:val="00775665"/>
    <w:rsid w:val="00775C16"/>
    <w:rsid w:val="007763C5"/>
    <w:rsid w:val="00777386"/>
    <w:rsid w:val="00783338"/>
    <w:rsid w:val="00790162"/>
    <w:rsid w:val="00791E51"/>
    <w:rsid w:val="00792F4F"/>
    <w:rsid w:val="00793B6C"/>
    <w:rsid w:val="0079420B"/>
    <w:rsid w:val="007944D5"/>
    <w:rsid w:val="007978D6"/>
    <w:rsid w:val="007A6849"/>
    <w:rsid w:val="007A6E1C"/>
    <w:rsid w:val="007B548F"/>
    <w:rsid w:val="007B59AF"/>
    <w:rsid w:val="007B5A32"/>
    <w:rsid w:val="007C1AC8"/>
    <w:rsid w:val="007C2F36"/>
    <w:rsid w:val="007C46E4"/>
    <w:rsid w:val="007C6F44"/>
    <w:rsid w:val="007C74E6"/>
    <w:rsid w:val="007D1728"/>
    <w:rsid w:val="007D1BB9"/>
    <w:rsid w:val="007D41C2"/>
    <w:rsid w:val="007D5A87"/>
    <w:rsid w:val="007E1FA8"/>
    <w:rsid w:val="007E2F52"/>
    <w:rsid w:val="007E419E"/>
    <w:rsid w:val="007E70FE"/>
    <w:rsid w:val="007F03E9"/>
    <w:rsid w:val="007F0ADA"/>
    <w:rsid w:val="007F2274"/>
    <w:rsid w:val="007F56B9"/>
    <w:rsid w:val="007F690F"/>
    <w:rsid w:val="0080041D"/>
    <w:rsid w:val="00800D05"/>
    <w:rsid w:val="00801D46"/>
    <w:rsid w:val="0080514D"/>
    <w:rsid w:val="00812266"/>
    <w:rsid w:val="00813D59"/>
    <w:rsid w:val="00814A8E"/>
    <w:rsid w:val="00815171"/>
    <w:rsid w:val="008153A2"/>
    <w:rsid w:val="00815AEB"/>
    <w:rsid w:val="00816572"/>
    <w:rsid w:val="00825D8E"/>
    <w:rsid w:val="00827383"/>
    <w:rsid w:val="00827ED5"/>
    <w:rsid w:val="0083123C"/>
    <w:rsid w:val="00831261"/>
    <w:rsid w:val="0083552C"/>
    <w:rsid w:val="00835615"/>
    <w:rsid w:val="008406D1"/>
    <w:rsid w:val="0084162C"/>
    <w:rsid w:val="0084274E"/>
    <w:rsid w:val="00844A6E"/>
    <w:rsid w:val="00847987"/>
    <w:rsid w:val="00850088"/>
    <w:rsid w:val="00851A48"/>
    <w:rsid w:val="00856D81"/>
    <w:rsid w:val="00861554"/>
    <w:rsid w:val="00861FA2"/>
    <w:rsid w:val="00862537"/>
    <w:rsid w:val="0086265F"/>
    <w:rsid w:val="00862D06"/>
    <w:rsid w:val="00863476"/>
    <w:rsid w:val="0086452F"/>
    <w:rsid w:val="00864A59"/>
    <w:rsid w:val="008650AF"/>
    <w:rsid w:val="00867201"/>
    <w:rsid w:val="00867DAC"/>
    <w:rsid w:val="00870FC5"/>
    <w:rsid w:val="00876344"/>
    <w:rsid w:val="00876762"/>
    <w:rsid w:val="0088103A"/>
    <w:rsid w:val="0088164A"/>
    <w:rsid w:val="00881694"/>
    <w:rsid w:val="008818FA"/>
    <w:rsid w:val="00882113"/>
    <w:rsid w:val="008836AC"/>
    <w:rsid w:val="00884615"/>
    <w:rsid w:val="00885358"/>
    <w:rsid w:val="00887501"/>
    <w:rsid w:val="00890B92"/>
    <w:rsid w:val="00890E02"/>
    <w:rsid w:val="00891835"/>
    <w:rsid w:val="00893ED0"/>
    <w:rsid w:val="00897FFD"/>
    <w:rsid w:val="008A1CD3"/>
    <w:rsid w:val="008A2F1D"/>
    <w:rsid w:val="008A7D5D"/>
    <w:rsid w:val="008B60AB"/>
    <w:rsid w:val="008B67A6"/>
    <w:rsid w:val="008C0DBB"/>
    <w:rsid w:val="008C2DD1"/>
    <w:rsid w:val="008C4C6E"/>
    <w:rsid w:val="008C7147"/>
    <w:rsid w:val="008C7479"/>
    <w:rsid w:val="008D0928"/>
    <w:rsid w:val="008D1208"/>
    <w:rsid w:val="008D21BD"/>
    <w:rsid w:val="008D6649"/>
    <w:rsid w:val="008D7AA4"/>
    <w:rsid w:val="008E05BC"/>
    <w:rsid w:val="008E2445"/>
    <w:rsid w:val="008E3394"/>
    <w:rsid w:val="008E49DB"/>
    <w:rsid w:val="008E4E6B"/>
    <w:rsid w:val="008E6CD7"/>
    <w:rsid w:val="008E71B0"/>
    <w:rsid w:val="008F00DD"/>
    <w:rsid w:val="008F1B2E"/>
    <w:rsid w:val="008F3244"/>
    <w:rsid w:val="008F5EEE"/>
    <w:rsid w:val="00900C63"/>
    <w:rsid w:val="00901132"/>
    <w:rsid w:val="00901739"/>
    <w:rsid w:val="00902536"/>
    <w:rsid w:val="00902631"/>
    <w:rsid w:val="00902A49"/>
    <w:rsid w:val="00905B5A"/>
    <w:rsid w:val="0090616D"/>
    <w:rsid w:val="009072F4"/>
    <w:rsid w:val="009078FE"/>
    <w:rsid w:val="00910737"/>
    <w:rsid w:val="009113F9"/>
    <w:rsid w:val="009121F5"/>
    <w:rsid w:val="00912A40"/>
    <w:rsid w:val="009149AC"/>
    <w:rsid w:val="00915FFF"/>
    <w:rsid w:val="00917403"/>
    <w:rsid w:val="00920B58"/>
    <w:rsid w:val="00922CE9"/>
    <w:rsid w:val="009230C5"/>
    <w:rsid w:val="0092582D"/>
    <w:rsid w:val="0094117E"/>
    <w:rsid w:val="00941778"/>
    <w:rsid w:val="0094617F"/>
    <w:rsid w:val="0095032D"/>
    <w:rsid w:val="00951DD6"/>
    <w:rsid w:val="009538A4"/>
    <w:rsid w:val="00955B6E"/>
    <w:rsid w:val="00957CE2"/>
    <w:rsid w:val="00960151"/>
    <w:rsid w:val="0096240C"/>
    <w:rsid w:val="00963F59"/>
    <w:rsid w:val="009669A5"/>
    <w:rsid w:val="00966FAA"/>
    <w:rsid w:val="00967167"/>
    <w:rsid w:val="00967220"/>
    <w:rsid w:val="0097108B"/>
    <w:rsid w:val="00971166"/>
    <w:rsid w:val="00972994"/>
    <w:rsid w:val="00974B3F"/>
    <w:rsid w:val="00976C13"/>
    <w:rsid w:val="009779CA"/>
    <w:rsid w:val="00981119"/>
    <w:rsid w:val="0098307F"/>
    <w:rsid w:val="00983405"/>
    <w:rsid w:val="00983D84"/>
    <w:rsid w:val="00984656"/>
    <w:rsid w:val="00985F58"/>
    <w:rsid w:val="00986174"/>
    <w:rsid w:val="00986811"/>
    <w:rsid w:val="00986A7A"/>
    <w:rsid w:val="00990466"/>
    <w:rsid w:val="009924B9"/>
    <w:rsid w:val="0099643B"/>
    <w:rsid w:val="009A3736"/>
    <w:rsid w:val="009A60BE"/>
    <w:rsid w:val="009A701E"/>
    <w:rsid w:val="009B1B07"/>
    <w:rsid w:val="009B68D1"/>
    <w:rsid w:val="009B6D7E"/>
    <w:rsid w:val="009B6FCD"/>
    <w:rsid w:val="009C0D75"/>
    <w:rsid w:val="009C1B80"/>
    <w:rsid w:val="009C2E78"/>
    <w:rsid w:val="009C6C0A"/>
    <w:rsid w:val="009D0D8C"/>
    <w:rsid w:val="009D1CB5"/>
    <w:rsid w:val="009D3651"/>
    <w:rsid w:val="009D5F45"/>
    <w:rsid w:val="009E27A1"/>
    <w:rsid w:val="009E297C"/>
    <w:rsid w:val="009F065A"/>
    <w:rsid w:val="009F15EA"/>
    <w:rsid w:val="00A01436"/>
    <w:rsid w:val="00A029FB"/>
    <w:rsid w:val="00A04197"/>
    <w:rsid w:val="00A04D87"/>
    <w:rsid w:val="00A13DC9"/>
    <w:rsid w:val="00A148E2"/>
    <w:rsid w:val="00A14CF0"/>
    <w:rsid w:val="00A16DD7"/>
    <w:rsid w:val="00A24BAC"/>
    <w:rsid w:val="00A25920"/>
    <w:rsid w:val="00A300BD"/>
    <w:rsid w:val="00A323A4"/>
    <w:rsid w:val="00A34857"/>
    <w:rsid w:val="00A352CA"/>
    <w:rsid w:val="00A355FD"/>
    <w:rsid w:val="00A41270"/>
    <w:rsid w:val="00A42BCA"/>
    <w:rsid w:val="00A47E5C"/>
    <w:rsid w:val="00A57397"/>
    <w:rsid w:val="00A722FB"/>
    <w:rsid w:val="00A72969"/>
    <w:rsid w:val="00A762FC"/>
    <w:rsid w:val="00A776D5"/>
    <w:rsid w:val="00A82098"/>
    <w:rsid w:val="00A833EF"/>
    <w:rsid w:val="00A86FBB"/>
    <w:rsid w:val="00A92897"/>
    <w:rsid w:val="00A934D4"/>
    <w:rsid w:val="00A93EC0"/>
    <w:rsid w:val="00A9524C"/>
    <w:rsid w:val="00A95C61"/>
    <w:rsid w:val="00A9767F"/>
    <w:rsid w:val="00AA17E0"/>
    <w:rsid w:val="00AA36C0"/>
    <w:rsid w:val="00AA3FA2"/>
    <w:rsid w:val="00AA5A25"/>
    <w:rsid w:val="00AA7410"/>
    <w:rsid w:val="00AB06B5"/>
    <w:rsid w:val="00AB48D3"/>
    <w:rsid w:val="00AB4BB0"/>
    <w:rsid w:val="00AB5769"/>
    <w:rsid w:val="00AC0219"/>
    <w:rsid w:val="00AC0E20"/>
    <w:rsid w:val="00AC2408"/>
    <w:rsid w:val="00AC2C4E"/>
    <w:rsid w:val="00AC3986"/>
    <w:rsid w:val="00AD2BFC"/>
    <w:rsid w:val="00AD71CE"/>
    <w:rsid w:val="00AD7D52"/>
    <w:rsid w:val="00AE13E0"/>
    <w:rsid w:val="00AE2EBB"/>
    <w:rsid w:val="00AE53DD"/>
    <w:rsid w:val="00AF2EA2"/>
    <w:rsid w:val="00AF6608"/>
    <w:rsid w:val="00AF678F"/>
    <w:rsid w:val="00B05AD2"/>
    <w:rsid w:val="00B070A3"/>
    <w:rsid w:val="00B10B48"/>
    <w:rsid w:val="00B15882"/>
    <w:rsid w:val="00B16A69"/>
    <w:rsid w:val="00B16CA4"/>
    <w:rsid w:val="00B170A4"/>
    <w:rsid w:val="00B21F21"/>
    <w:rsid w:val="00B2312B"/>
    <w:rsid w:val="00B25688"/>
    <w:rsid w:val="00B27035"/>
    <w:rsid w:val="00B27CE3"/>
    <w:rsid w:val="00B303BC"/>
    <w:rsid w:val="00B31CDD"/>
    <w:rsid w:val="00B32CB5"/>
    <w:rsid w:val="00B376AB"/>
    <w:rsid w:val="00B37E26"/>
    <w:rsid w:val="00B4060D"/>
    <w:rsid w:val="00B44CE4"/>
    <w:rsid w:val="00B450F2"/>
    <w:rsid w:val="00B45248"/>
    <w:rsid w:val="00B5171E"/>
    <w:rsid w:val="00B52D48"/>
    <w:rsid w:val="00B52FFB"/>
    <w:rsid w:val="00B54D0A"/>
    <w:rsid w:val="00B56EDD"/>
    <w:rsid w:val="00B57A45"/>
    <w:rsid w:val="00B6543A"/>
    <w:rsid w:val="00B65583"/>
    <w:rsid w:val="00B65DB3"/>
    <w:rsid w:val="00B6642D"/>
    <w:rsid w:val="00B66EAE"/>
    <w:rsid w:val="00B70A99"/>
    <w:rsid w:val="00B716D5"/>
    <w:rsid w:val="00B71EE4"/>
    <w:rsid w:val="00B735C1"/>
    <w:rsid w:val="00B7454F"/>
    <w:rsid w:val="00B74FAC"/>
    <w:rsid w:val="00B75188"/>
    <w:rsid w:val="00B775BF"/>
    <w:rsid w:val="00B81887"/>
    <w:rsid w:val="00B83A99"/>
    <w:rsid w:val="00B85D06"/>
    <w:rsid w:val="00B908A7"/>
    <w:rsid w:val="00B96558"/>
    <w:rsid w:val="00BA0A3B"/>
    <w:rsid w:val="00BA0D96"/>
    <w:rsid w:val="00BA3426"/>
    <w:rsid w:val="00BB11BB"/>
    <w:rsid w:val="00BB14C5"/>
    <w:rsid w:val="00BB37BE"/>
    <w:rsid w:val="00BB6442"/>
    <w:rsid w:val="00BB7D9C"/>
    <w:rsid w:val="00BC0635"/>
    <w:rsid w:val="00BC13A6"/>
    <w:rsid w:val="00BC3D04"/>
    <w:rsid w:val="00BC73ED"/>
    <w:rsid w:val="00BD4AF7"/>
    <w:rsid w:val="00BD77D6"/>
    <w:rsid w:val="00BE6657"/>
    <w:rsid w:val="00BE6ECF"/>
    <w:rsid w:val="00BE7902"/>
    <w:rsid w:val="00BF6434"/>
    <w:rsid w:val="00BF67E3"/>
    <w:rsid w:val="00BF6A00"/>
    <w:rsid w:val="00C00C0C"/>
    <w:rsid w:val="00C01AF1"/>
    <w:rsid w:val="00C01F79"/>
    <w:rsid w:val="00C01F88"/>
    <w:rsid w:val="00C027FA"/>
    <w:rsid w:val="00C119BD"/>
    <w:rsid w:val="00C1718F"/>
    <w:rsid w:val="00C22133"/>
    <w:rsid w:val="00C319CA"/>
    <w:rsid w:val="00C34115"/>
    <w:rsid w:val="00C345F5"/>
    <w:rsid w:val="00C34997"/>
    <w:rsid w:val="00C3606A"/>
    <w:rsid w:val="00C42483"/>
    <w:rsid w:val="00C437EA"/>
    <w:rsid w:val="00C44E15"/>
    <w:rsid w:val="00C46ABA"/>
    <w:rsid w:val="00C46CE1"/>
    <w:rsid w:val="00C46D66"/>
    <w:rsid w:val="00C50CF2"/>
    <w:rsid w:val="00C53343"/>
    <w:rsid w:val="00C55555"/>
    <w:rsid w:val="00C56F78"/>
    <w:rsid w:val="00C57832"/>
    <w:rsid w:val="00C71FD5"/>
    <w:rsid w:val="00C74351"/>
    <w:rsid w:val="00C74B81"/>
    <w:rsid w:val="00C751DD"/>
    <w:rsid w:val="00C75421"/>
    <w:rsid w:val="00C75D07"/>
    <w:rsid w:val="00C91BFA"/>
    <w:rsid w:val="00C95732"/>
    <w:rsid w:val="00C95E10"/>
    <w:rsid w:val="00CA084A"/>
    <w:rsid w:val="00CA3340"/>
    <w:rsid w:val="00CA61DE"/>
    <w:rsid w:val="00CA7BC9"/>
    <w:rsid w:val="00CA7FEF"/>
    <w:rsid w:val="00CB0647"/>
    <w:rsid w:val="00CB094A"/>
    <w:rsid w:val="00CB2073"/>
    <w:rsid w:val="00CB4C32"/>
    <w:rsid w:val="00CB6B27"/>
    <w:rsid w:val="00CB6FC0"/>
    <w:rsid w:val="00CC0B92"/>
    <w:rsid w:val="00CC51ED"/>
    <w:rsid w:val="00CC6B69"/>
    <w:rsid w:val="00CC6D83"/>
    <w:rsid w:val="00CD01E6"/>
    <w:rsid w:val="00CD097E"/>
    <w:rsid w:val="00CD13AF"/>
    <w:rsid w:val="00CD2F5E"/>
    <w:rsid w:val="00CD603D"/>
    <w:rsid w:val="00CE1FB2"/>
    <w:rsid w:val="00CF0A41"/>
    <w:rsid w:val="00CF0F9F"/>
    <w:rsid w:val="00CF3EC5"/>
    <w:rsid w:val="00CF43CE"/>
    <w:rsid w:val="00CF46AA"/>
    <w:rsid w:val="00CF4F7E"/>
    <w:rsid w:val="00CF6837"/>
    <w:rsid w:val="00CF77D5"/>
    <w:rsid w:val="00CF77E0"/>
    <w:rsid w:val="00D007BB"/>
    <w:rsid w:val="00D00D21"/>
    <w:rsid w:val="00D022E3"/>
    <w:rsid w:val="00D11354"/>
    <w:rsid w:val="00D14F42"/>
    <w:rsid w:val="00D153BE"/>
    <w:rsid w:val="00D16E84"/>
    <w:rsid w:val="00D2004A"/>
    <w:rsid w:val="00D203A8"/>
    <w:rsid w:val="00D21DE4"/>
    <w:rsid w:val="00D23C64"/>
    <w:rsid w:val="00D24A5E"/>
    <w:rsid w:val="00D2515A"/>
    <w:rsid w:val="00D2550D"/>
    <w:rsid w:val="00D31921"/>
    <w:rsid w:val="00D328EB"/>
    <w:rsid w:val="00D361F2"/>
    <w:rsid w:val="00D403FE"/>
    <w:rsid w:val="00D41DCC"/>
    <w:rsid w:val="00D448B6"/>
    <w:rsid w:val="00D454C9"/>
    <w:rsid w:val="00D4568F"/>
    <w:rsid w:val="00D50174"/>
    <w:rsid w:val="00D50178"/>
    <w:rsid w:val="00D55788"/>
    <w:rsid w:val="00D55B1A"/>
    <w:rsid w:val="00D608EB"/>
    <w:rsid w:val="00D6282C"/>
    <w:rsid w:val="00D65BAD"/>
    <w:rsid w:val="00D67415"/>
    <w:rsid w:val="00D74D95"/>
    <w:rsid w:val="00D75478"/>
    <w:rsid w:val="00D76B58"/>
    <w:rsid w:val="00D81125"/>
    <w:rsid w:val="00D83A2C"/>
    <w:rsid w:val="00D93D07"/>
    <w:rsid w:val="00D95CE7"/>
    <w:rsid w:val="00D97C43"/>
    <w:rsid w:val="00DA0811"/>
    <w:rsid w:val="00DA2BC5"/>
    <w:rsid w:val="00DA3A79"/>
    <w:rsid w:val="00DA75FD"/>
    <w:rsid w:val="00DA7BB5"/>
    <w:rsid w:val="00DB06A2"/>
    <w:rsid w:val="00DB165F"/>
    <w:rsid w:val="00DB466A"/>
    <w:rsid w:val="00DB6A59"/>
    <w:rsid w:val="00DB788C"/>
    <w:rsid w:val="00DC0735"/>
    <w:rsid w:val="00DC3ECF"/>
    <w:rsid w:val="00DC428A"/>
    <w:rsid w:val="00DC4D3A"/>
    <w:rsid w:val="00DC7197"/>
    <w:rsid w:val="00DD2E4A"/>
    <w:rsid w:val="00DD33E2"/>
    <w:rsid w:val="00DD3871"/>
    <w:rsid w:val="00DE24F6"/>
    <w:rsid w:val="00DE3FAD"/>
    <w:rsid w:val="00DE42E7"/>
    <w:rsid w:val="00DE4841"/>
    <w:rsid w:val="00DE50F9"/>
    <w:rsid w:val="00DE69E0"/>
    <w:rsid w:val="00DE7CE9"/>
    <w:rsid w:val="00DF1A8B"/>
    <w:rsid w:val="00DF6673"/>
    <w:rsid w:val="00DF7FD7"/>
    <w:rsid w:val="00E00EB0"/>
    <w:rsid w:val="00E01185"/>
    <w:rsid w:val="00E05972"/>
    <w:rsid w:val="00E05AE3"/>
    <w:rsid w:val="00E063D0"/>
    <w:rsid w:val="00E06BC1"/>
    <w:rsid w:val="00E074F2"/>
    <w:rsid w:val="00E07A21"/>
    <w:rsid w:val="00E07B40"/>
    <w:rsid w:val="00E10218"/>
    <w:rsid w:val="00E10C47"/>
    <w:rsid w:val="00E157B8"/>
    <w:rsid w:val="00E20EAF"/>
    <w:rsid w:val="00E30334"/>
    <w:rsid w:val="00E3266D"/>
    <w:rsid w:val="00E35106"/>
    <w:rsid w:val="00E36645"/>
    <w:rsid w:val="00E36FFE"/>
    <w:rsid w:val="00E42754"/>
    <w:rsid w:val="00E44ACF"/>
    <w:rsid w:val="00E45846"/>
    <w:rsid w:val="00E45A00"/>
    <w:rsid w:val="00E47B33"/>
    <w:rsid w:val="00E6013D"/>
    <w:rsid w:val="00E61023"/>
    <w:rsid w:val="00E67208"/>
    <w:rsid w:val="00E7188F"/>
    <w:rsid w:val="00E74FA6"/>
    <w:rsid w:val="00E812ED"/>
    <w:rsid w:val="00E825B6"/>
    <w:rsid w:val="00E8677B"/>
    <w:rsid w:val="00E90A65"/>
    <w:rsid w:val="00E90CDF"/>
    <w:rsid w:val="00E91361"/>
    <w:rsid w:val="00E91594"/>
    <w:rsid w:val="00E91F0B"/>
    <w:rsid w:val="00E93D68"/>
    <w:rsid w:val="00EA1041"/>
    <w:rsid w:val="00EA229B"/>
    <w:rsid w:val="00EA4E1D"/>
    <w:rsid w:val="00EA70B4"/>
    <w:rsid w:val="00EB013E"/>
    <w:rsid w:val="00EB2888"/>
    <w:rsid w:val="00EB422F"/>
    <w:rsid w:val="00EB4B38"/>
    <w:rsid w:val="00EB4CDF"/>
    <w:rsid w:val="00EB77E2"/>
    <w:rsid w:val="00EC11D6"/>
    <w:rsid w:val="00EC28DD"/>
    <w:rsid w:val="00EC4D0A"/>
    <w:rsid w:val="00EC67EB"/>
    <w:rsid w:val="00EC70A3"/>
    <w:rsid w:val="00ED1CFD"/>
    <w:rsid w:val="00ED2011"/>
    <w:rsid w:val="00ED360B"/>
    <w:rsid w:val="00ED391A"/>
    <w:rsid w:val="00ED4F37"/>
    <w:rsid w:val="00EE09E5"/>
    <w:rsid w:val="00EE0F89"/>
    <w:rsid w:val="00EE595D"/>
    <w:rsid w:val="00EE62AC"/>
    <w:rsid w:val="00EF100E"/>
    <w:rsid w:val="00EF63E4"/>
    <w:rsid w:val="00EF75D3"/>
    <w:rsid w:val="00F02960"/>
    <w:rsid w:val="00F02FC1"/>
    <w:rsid w:val="00F0330A"/>
    <w:rsid w:val="00F04F17"/>
    <w:rsid w:val="00F05F4D"/>
    <w:rsid w:val="00F0701E"/>
    <w:rsid w:val="00F07178"/>
    <w:rsid w:val="00F11838"/>
    <w:rsid w:val="00F1206C"/>
    <w:rsid w:val="00F12E49"/>
    <w:rsid w:val="00F12E78"/>
    <w:rsid w:val="00F1626F"/>
    <w:rsid w:val="00F2031C"/>
    <w:rsid w:val="00F23A11"/>
    <w:rsid w:val="00F24161"/>
    <w:rsid w:val="00F24B71"/>
    <w:rsid w:val="00F24B81"/>
    <w:rsid w:val="00F30927"/>
    <w:rsid w:val="00F317BF"/>
    <w:rsid w:val="00F31D40"/>
    <w:rsid w:val="00F31D89"/>
    <w:rsid w:val="00F32EE5"/>
    <w:rsid w:val="00F33F6E"/>
    <w:rsid w:val="00F36110"/>
    <w:rsid w:val="00F361C4"/>
    <w:rsid w:val="00F36BBB"/>
    <w:rsid w:val="00F375BF"/>
    <w:rsid w:val="00F40138"/>
    <w:rsid w:val="00F40B10"/>
    <w:rsid w:val="00F41B73"/>
    <w:rsid w:val="00F44972"/>
    <w:rsid w:val="00F452B7"/>
    <w:rsid w:val="00F46C1B"/>
    <w:rsid w:val="00F47684"/>
    <w:rsid w:val="00F47ECF"/>
    <w:rsid w:val="00F5203F"/>
    <w:rsid w:val="00F53302"/>
    <w:rsid w:val="00F53A49"/>
    <w:rsid w:val="00F54ADC"/>
    <w:rsid w:val="00F60371"/>
    <w:rsid w:val="00F60BE1"/>
    <w:rsid w:val="00F61D4E"/>
    <w:rsid w:val="00F6707A"/>
    <w:rsid w:val="00F67093"/>
    <w:rsid w:val="00F6720B"/>
    <w:rsid w:val="00F71C3A"/>
    <w:rsid w:val="00F72D81"/>
    <w:rsid w:val="00F74A92"/>
    <w:rsid w:val="00F7559E"/>
    <w:rsid w:val="00F77AEB"/>
    <w:rsid w:val="00F80E66"/>
    <w:rsid w:val="00F83BF8"/>
    <w:rsid w:val="00F8503E"/>
    <w:rsid w:val="00F87176"/>
    <w:rsid w:val="00F87B4D"/>
    <w:rsid w:val="00F87C1F"/>
    <w:rsid w:val="00F911C3"/>
    <w:rsid w:val="00F932DC"/>
    <w:rsid w:val="00F9424A"/>
    <w:rsid w:val="00F95E52"/>
    <w:rsid w:val="00F95F0F"/>
    <w:rsid w:val="00FA12D8"/>
    <w:rsid w:val="00FA33CE"/>
    <w:rsid w:val="00FB1044"/>
    <w:rsid w:val="00FB3BAA"/>
    <w:rsid w:val="00FB4E59"/>
    <w:rsid w:val="00FB4F17"/>
    <w:rsid w:val="00FB5A32"/>
    <w:rsid w:val="00FB6B77"/>
    <w:rsid w:val="00FC05D3"/>
    <w:rsid w:val="00FC2164"/>
    <w:rsid w:val="00FC46A0"/>
    <w:rsid w:val="00FC4DEA"/>
    <w:rsid w:val="00FC7D8D"/>
    <w:rsid w:val="00FD142A"/>
    <w:rsid w:val="00FD28B0"/>
    <w:rsid w:val="00FD5654"/>
    <w:rsid w:val="00FD7319"/>
    <w:rsid w:val="00FD7696"/>
    <w:rsid w:val="00FE09DA"/>
    <w:rsid w:val="00FE57F8"/>
    <w:rsid w:val="00FE6C82"/>
    <w:rsid w:val="00FE78C7"/>
    <w:rsid w:val="00FE79D4"/>
    <w:rsid w:val="00FF2F49"/>
    <w:rsid w:val="00FF4FD8"/>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4115"/>
  <w15:chartTrackingRefBased/>
  <w15:docId w15:val="{13824AD6-BD6C-4C21-93C0-B52670CC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56"/>
    <w:pPr>
      <w:spacing w:line="256" w:lineRule="auto"/>
    </w:pPr>
  </w:style>
  <w:style w:type="paragraph" w:styleId="Heading1">
    <w:name w:val="heading 1"/>
    <w:basedOn w:val="Normal"/>
    <w:next w:val="Normal"/>
    <w:link w:val="Heading1Char"/>
    <w:uiPriority w:val="9"/>
    <w:qFormat/>
    <w:rsid w:val="00984656"/>
    <w:pPr>
      <w:contextualSpacing/>
      <w:jc w:val="center"/>
      <w:outlineLvl w:val="0"/>
    </w:pPr>
    <w:rPr>
      <w:rFonts w:eastAsia="Times New Roman"/>
      <w:b/>
      <w:bCs/>
      <w:sz w:val="32"/>
      <w:szCs w:val="32"/>
    </w:rPr>
  </w:style>
  <w:style w:type="paragraph" w:styleId="Heading2">
    <w:name w:val="heading 2"/>
    <w:basedOn w:val="Normal"/>
    <w:next w:val="Normal"/>
    <w:link w:val="Heading2Char"/>
    <w:uiPriority w:val="9"/>
    <w:semiHidden/>
    <w:unhideWhenUsed/>
    <w:qFormat/>
    <w:rsid w:val="00984656"/>
    <w:pPr>
      <w:contextualSpacing/>
      <w:jc w:val="center"/>
      <w:outlineLvl w:val="1"/>
    </w:pPr>
    <w:rPr>
      <w:rFonts w:eastAsia="Times New Roman" w:cstheme="minorHAnsi"/>
      <w:b/>
      <w:b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56"/>
    <w:rPr>
      <w:rFonts w:eastAsia="Times New Roman"/>
      <w:b/>
      <w:bCs/>
      <w:sz w:val="32"/>
      <w:szCs w:val="32"/>
    </w:rPr>
  </w:style>
  <w:style w:type="character" w:customStyle="1" w:styleId="Heading2Char">
    <w:name w:val="Heading 2 Char"/>
    <w:basedOn w:val="DefaultParagraphFont"/>
    <w:link w:val="Heading2"/>
    <w:uiPriority w:val="9"/>
    <w:semiHidden/>
    <w:rsid w:val="00984656"/>
    <w:rPr>
      <w:rFonts w:eastAsia="Times New Roman" w:cstheme="minorHAnsi"/>
      <w:b/>
      <w:bCs/>
      <w:color w:val="2F5496" w:themeColor="accent1" w:themeShade="BF"/>
      <w:sz w:val="28"/>
    </w:rPr>
  </w:style>
  <w:style w:type="character" w:styleId="Hyperlink">
    <w:name w:val="Hyperlink"/>
    <w:basedOn w:val="DefaultParagraphFont"/>
    <w:uiPriority w:val="99"/>
    <w:semiHidden/>
    <w:unhideWhenUsed/>
    <w:rsid w:val="00984656"/>
    <w:rPr>
      <w:color w:val="0563C1"/>
      <w:u w:val="single"/>
    </w:rPr>
  </w:style>
  <w:style w:type="paragraph" w:styleId="FootnoteText">
    <w:name w:val="footnote text"/>
    <w:basedOn w:val="Normal"/>
    <w:link w:val="FootnoteTextChar"/>
    <w:uiPriority w:val="99"/>
    <w:semiHidden/>
    <w:unhideWhenUsed/>
    <w:rsid w:val="00984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656"/>
    <w:rPr>
      <w:sz w:val="20"/>
      <w:szCs w:val="20"/>
    </w:rPr>
  </w:style>
  <w:style w:type="paragraph" w:styleId="ListParagraph">
    <w:name w:val="List Paragraph"/>
    <w:basedOn w:val="Normal"/>
    <w:uiPriority w:val="34"/>
    <w:qFormat/>
    <w:rsid w:val="00984656"/>
    <w:pPr>
      <w:ind w:left="720"/>
      <w:contextualSpacing/>
    </w:pPr>
  </w:style>
  <w:style w:type="character" w:styleId="FootnoteReference">
    <w:name w:val="footnote reference"/>
    <w:basedOn w:val="DefaultParagraphFont"/>
    <w:uiPriority w:val="99"/>
    <w:semiHidden/>
    <w:unhideWhenUsed/>
    <w:rsid w:val="00984656"/>
    <w:rPr>
      <w:vertAlign w:val="superscript"/>
    </w:rPr>
  </w:style>
  <w:style w:type="character" w:customStyle="1" w:styleId="italic">
    <w:name w:val="italic"/>
    <w:basedOn w:val="DefaultParagraphFont"/>
    <w:rsid w:val="00984656"/>
  </w:style>
  <w:style w:type="table" w:styleId="TableGrid">
    <w:name w:val="Table Grid"/>
    <w:basedOn w:val="TableNormal"/>
    <w:uiPriority w:val="39"/>
    <w:rsid w:val="009846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oc.gov/wysk/what-you-should-know-about-covid-19-and-ada-rehabilitation-act-and-other-eeo-la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CDC's_Isolation_Guidance.pdf" TargetMode="External"/><Relationship Id="rId5" Type="http://schemas.openxmlformats.org/officeDocument/2006/relationships/footnotes" Target="footnotes.xml"/><Relationship Id="rId10" Type="http://schemas.openxmlformats.org/officeDocument/2006/relationships/hyperlink" Target="https://uconn.kualibuild.com/app/builder/" TargetMode="External"/><Relationship Id="rId4" Type="http://schemas.openxmlformats.org/officeDocument/2006/relationships/webSettings" Target="webSettings.xml"/><Relationship Id="rId9"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17183</Characters>
  <Application>Microsoft Office Word</Application>
  <DocSecurity>0</DocSecurity>
  <Lines>143</Lines>
  <Paragraphs>40</Paragraphs>
  <ScaleCrop>false</ScaleCrop>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Conrad</dc:creator>
  <cp:keywords/>
  <dc:description/>
  <cp:lastModifiedBy>Wendy Katz</cp:lastModifiedBy>
  <cp:revision>2</cp:revision>
  <dcterms:created xsi:type="dcterms:W3CDTF">2021-12-21T20:58:00Z</dcterms:created>
  <dcterms:modified xsi:type="dcterms:W3CDTF">2021-12-21T20:58:00Z</dcterms:modified>
</cp:coreProperties>
</file>