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C02F" w14:textId="77777777" w:rsidR="00724B52" w:rsidRPr="00724B52" w:rsidRDefault="00724B52" w:rsidP="00724B5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24B52">
        <w:rPr>
          <w:rFonts w:ascii="Arial" w:hAnsi="Arial" w:cs="Arial"/>
          <w:b/>
          <w:bCs/>
          <w:sz w:val="22"/>
          <w:szCs w:val="22"/>
          <w:u w:val="single"/>
        </w:rPr>
        <w:t>Zoom Meetings</w:t>
      </w:r>
    </w:p>
    <w:p w14:paraId="163D8718" w14:textId="77777777" w:rsidR="00724B52" w:rsidRPr="00724B52" w:rsidRDefault="00724B52" w:rsidP="00724B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Get Started: </w:t>
      </w:r>
    </w:p>
    <w:p w14:paraId="51746A27" w14:textId="77777777" w:rsidR="00724B52" w:rsidRPr="00724B52" w:rsidRDefault="00724B52" w:rsidP="00724B5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hyperlink r:id="rId7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https://zoom.us/</w:t>
        </w:r>
      </w:hyperlink>
    </w:p>
    <w:p w14:paraId="7A192A1D" w14:textId="77777777" w:rsidR="00724B52" w:rsidRPr="00724B52" w:rsidRDefault="00724B52" w:rsidP="00724B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Schedule A Meeting: </w:t>
      </w:r>
    </w:p>
    <w:p w14:paraId="32719378" w14:textId="77777777" w:rsidR="00724B52" w:rsidRPr="00724B52" w:rsidRDefault="00724B52" w:rsidP="00724B5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hyperlink r:id="rId8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https://support.zoom.us/hc/en-us/articles/201362413-Scheduling-meetings</w:t>
        </w:r>
      </w:hyperlink>
    </w:p>
    <w:p w14:paraId="4A334307" w14:textId="77777777" w:rsidR="00724B52" w:rsidRPr="00724B52" w:rsidRDefault="00724B52" w:rsidP="00724B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Audio: </w:t>
      </w:r>
    </w:p>
    <w:p w14:paraId="2B9F349E" w14:textId="77777777" w:rsidR="00724B52" w:rsidRPr="00724B52" w:rsidRDefault="00724B52" w:rsidP="00724B5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hyperlink r:id="rId9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https://support.zoom.us/hc/en-us/articles/201362283-Testing-computer-or-device-audio</w:t>
        </w:r>
      </w:hyperlink>
    </w:p>
    <w:p w14:paraId="15B25968" w14:textId="77777777" w:rsidR="00724B52" w:rsidRPr="00724B52" w:rsidRDefault="00724B52" w:rsidP="00724B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Video: </w:t>
      </w:r>
    </w:p>
    <w:p w14:paraId="761CB39C" w14:textId="77777777" w:rsidR="00724B52" w:rsidRPr="00724B52" w:rsidRDefault="00724B52" w:rsidP="00724B5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hyperlink r:id="rId10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https://support.zoom.us/hc/en-us/articles/201362313-Testing-your-video</w:t>
        </w:r>
      </w:hyperlink>
    </w:p>
    <w:p w14:paraId="462356CA" w14:textId="77777777" w:rsidR="00724B52" w:rsidRPr="00724B52" w:rsidRDefault="00724B52" w:rsidP="00724B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Screen Sharing: </w:t>
      </w:r>
    </w:p>
    <w:p w14:paraId="54C56B9B" w14:textId="77777777" w:rsidR="00724B52" w:rsidRPr="00724B52" w:rsidRDefault="00724B52" w:rsidP="00724B5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hyperlink r:id="rId11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https://support.zoom.us/hc/en-us/articles/201362153-Sharing-your-screen-content-or-second-camera</w:t>
        </w:r>
      </w:hyperlink>
    </w:p>
    <w:p w14:paraId="34BE0C8D" w14:textId="77777777" w:rsidR="00724B52" w:rsidRPr="00724B52" w:rsidRDefault="00724B52" w:rsidP="00724B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Virtual Background: </w:t>
      </w:r>
      <w:r w:rsidRPr="00724B52">
        <w:rPr>
          <w:rFonts w:ascii="Arial" w:hAnsi="Arial" w:cs="Arial"/>
          <w:sz w:val="22"/>
          <w:szCs w:val="22"/>
        </w:rPr>
        <w:tab/>
      </w:r>
    </w:p>
    <w:p w14:paraId="79F43EA2" w14:textId="77777777" w:rsidR="00724B52" w:rsidRPr="00724B52" w:rsidRDefault="00724B52" w:rsidP="00724B5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hyperlink r:id="rId12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https://support.zoom.us/hc/en-us/articles/360045819512-Using-Virtual-Background-in-a-Zoom-Room</w:t>
        </w:r>
      </w:hyperlink>
    </w:p>
    <w:p w14:paraId="2A13BCA5" w14:textId="77777777" w:rsidR="00724B52" w:rsidRPr="00724B52" w:rsidRDefault="00724B52" w:rsidP="00724B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Recording: </w:t>
      </w:r>
    </w:p>
    <w:p w14:paraId="5238E014" w14:textId="77777777" w:rsidR="00724B52" w:rsidRPr="00724B52" w:rsidRDefault="00724B52" w:rsidP="00724B5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hyperlink r:id="rId13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https://support.zoom.us/hc/en-us/articles/203650745-Recording-Formats</w:t>
        </w:r>
      </w:hyperlink>
    </w:p>
    <w:p w14:paraId="6AF94CCF" w14:textId="77777777" w:rsidR="00724B52" w:rsidRPr="00724B52" w:rsidRDefault="00724B52" w:rsidP="00724B5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hyperlink r:id="rId14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https://support.zoom.us/hc/en-us/articles/360026909191-Enabling-the-recording-disclaimer</w:t>
        </w:r>
      </w:hyperlink>
    </w:p>
    <w:p w14:paraId="79049077" w14:textId="77777777" w:rsidR="00724B52" w:rsidRPr="00724B52" w:rsidRDefault="00724B52" w:rsidP="00724B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General Help Center: </w:t>
      </w:r>
    </w:p>
    <w:p w14:paraId="3F271B65" w14:textId="77777777" w:rsidR="00724B52" w:rsidRPr="00724B52" w:rsidRDefault="00724B52" w:rsidP="00724B5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hyperlink r:id="rId15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https://support.zoom.us/hc/en-us</w:t>
        </w:r>
      </w:hyperlink>
    </w:p>
    <w:p w14:paraId="41886C6F" w14:textId="77777777" w:rsidR="00724B52" w:rsidRPr="00724B52" w:rsidRDefault="00724B52">
      <w:pPr>
        <w:rPr>
          <w:rFonts w:ascii="Arial" w:hAnsi="Arial" w:cs="Arial"/>
          <w:b/>
          <w:bCs/>
          <w:sz w:val="22"/>
          <w:szCs w:val="22"/>
        </w:rPr>
      </w:pPr>
    </w:p>
    <w:p w14:paraId="778B5BC2" w14:textId="044FE078" w:rsidR="006F45D2" w:rsidRPr="00724B52" w:rsidRDefault="006F45D2">
      <w:pPr>
        <w:rPr>
          <w:rFonts w:ascii="Arial" w:hAnsi="Arial" w:cs="Arial"/>
          <w:sz w:val="22"/>
          <w:szCs w:val="22"/>
        </w:rPr>
      </w:pPr>
    </w:p>
    <w:p w14:paraId="010357A9" w14:textId="062A132B" w:rsidR="006F45D2" w:rsidRPr="00724B52" w:rsidRDefault="006F45D2" w:rsidP="006F45D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24B52">
        <w:rPr>
          <w:rFonts w:ascii="Arial" w:hAnsi="Arial" w:cs="Arial"/>
          <w:b/>
          <w:bCs/>
          <w:sz w:val="22"/>
          <w:szCs w:val="22"/>
          <w:u w:val="single"/>
        </w:rPr>
        <w:t>Microsoft Teams</w:t>
      </w:r>
    </w:p>
    <w:p w14:paraId="1F656F85" w14:textId="77777777" w:rsidR="00353837" w:rsidRPr="00724B52" w:rsidRDefault="006F45D2" w:rsidP="003538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Get Started: </w:t>
      </w:r>
    </w:p>
    <w:p w14:paraId="78469953" w14:textId="7E388985" w:rsidR="006F45D2" w:rsidRPr="00724B52" w:rsidRDefault="00353837" w:rsidP="003538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fldChar w:fldCharType="begin"/>
      </w:r>
      <w:r w:rsidRPr="00724B52">
        <w:rPr>
          <w:rFonts w:ascii="Arial" w:hAnsi="Arial" w:cs="Arial"/>
          <w:sz w:val="22"/>
          <w:szCs w:val="22"/>
        </w:rPr>
        <w:instrText xml:space="preserve"> HYPERLINK "https://www.microsoft.com/en-in/microsoft-365/microsoft-teams/group-chat-software" </w:instrText>
      </w:r>
      <w:r w:rsidRPr="00724B52">
        <w:rPr>
          <w:rFonts w:ascii="Arial" w:hAnsi="Arial" w:cs="Arial"/>
          <w:sz w:val="22"/>
          <w:szCs w:val="22"/>
        </w:rPr>
        <w:fldChar w:fldCharType="separate"/>
      </w:r>
      <w:r w:rsidRPr="00724B52">
        <w:rPr>
          <w:rStyle w:val="Hyperlink"/>
          <w:rFonts w:ascii="Arial" w:hAnsi="Arial" w:cs="Arial"/>
          <w:sz w:val="22"/>
          <w:szCs w:val="22"/>
        </w:rPr>
        <w:t>https://ww</w:t>
      </w:r>
      <w:r w:rsidRPr="00724B52">
        <w:rPr>
          <w:rStyle w:val="Hyperlink"/>
          <w:rFonts w:ascii="Arial" w:hAnsi="Arial" w:cs="Arial"/>
          <w:sz w:val="22"/>
          <w:szCs w:val="22"/>
        </w:rPr>
        <w:t>w</w:t>
      </w:r>
      <w:r w:rsidRPr="00724B52">
        <w:rPr>
          <w:rStyle w:val="Hyperlink"/>
          <w:rFonts w:ascii="Arial" w:hAnsi="Arial" w:cs="Arial"/>
          <w:sz w:val="22"/>
          <w:szCs w:val="22"/>
        </w:rPr>
        <w:t>.microsoft.com/en-in/</w:t>
      </w:r>
      <w:r w:rsidRPr="00724B52">
        <w:rPr>
          <w:rStyle w:val="Hyperlink"/>
          <w:rFonts w:ascii="Arial" w:hAnsi="Arial" w:cs="Arial"/>
          <w:sz w:val="22"/>
          <w:szCs w:val="22"/>
        </w:rPr>
        <w:t>m</w:t>
      </w:r>
      <w:r w:rsidRPr="00724B52">
        <w:rPr>
          <w:rStyle w:val="Hyperlink"/>
          <w:rFonts w:ascii="Arial" w:hAnsi="Arial" w:cs="Arial"/>
          <w:sz w:val="22"/>
          <w:szCs w:val="22"/>
        </w:rPr>
        <w:t>icrosoft-365/microsoft-teams/group-chat-software</w:t>
      </w:r>
      <w:r w:rsidRPr="00724B52">
        <w:rPr>
          <w:rFonts w:ascii="Arial" w:hAnsi="Arial" w:cs="Arial"/>
          <w:sz w:val="22"/>
          <w:szCs w:val="22"/>
        </w:rPr>
        <w:fldChar w:fldCharType="end"/>
      </w:r>
    </w:p>
    <w:p w14:paraId="4E3062B7" w14:textId="5E367594" w:rsidR="006F45D2" w:rsidRPr="00724B52" w:rsidRDefault="00353837" w:rsidP="003538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hyperlink r:id="rId16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https://support.microsoft.com/en-us/office/meetings-in-teams-e0b0ae21-53ee-4462-a50d-ca9b9e217b67</w:t>
        </w:r>
      </w:hyperlink>
    </w:p>
    <w:p w14:paraId="565147D8" w14:textId="77777777" w:rsidR="00353837" w:rsidRPr="00724B52" w:rsidRDefault="006F45D2" w:rsidP="003538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Join and Manage Meetings: </w:t>
      </w:r>
    </w:p>
    <w:p w14:paraId="5C789792" w14:textId="3E315BD1" w:rsidR="006F45D2" w:rsidRPr="00724B52" w:rsidRDefault="00353837" w:rsidP="003538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fldChar w:fldCharType="begin"/>
      </w:r>
      <w:r w:rsidRPr="00724B52">
        <w:rPr>
          <w:rFonts w:ascii="Arial" w:hAnsi="Arial" w:cs="Arial"/>
          <w:sz w:val="22"/>
          <w:szCs w:val="22"/>
        </w:rPr>
        <w:instrText xml:space="preserve"> HYPERLINK "https://support.microsoft.com/en-us/office/join-a-teams-meeting-078e9868-f1aa-4414-8bb9-ee88e9236ee4" </w:instrText>
      </w:r>
      <w:r w:rsidRPr="00724B52">
        <w:rPr>
          <w:rFonts w:ascii="Arial" w:hAnsi="Arial" w:cs="Arial"/>
          <w:sz w:val="22"/>
          <w:szCs w:val="22"/>
        </w:rPr>
        <w:fldChar w:fldCharType="separate"/>
      </w:r>
      <w:r w:rsidRPr="00724B52">
        <w:rPr>
          <w:rStyle w:val="Hyperlink"/>
          <w:rFonts w:ascii="Arial" w:hAnsi="Arial" w:cs="Arial"/>
          <w:sz w:val="22"/>
          <w:szCs w:val="22"/>
        </w:rPr>
        <w:t>https://support.microsoft.com/en-us/office/join-a-teams-meeting-078e9868-f1aa-4414-8bb9-ee88e9236ee4</w:t>
      </w:r>
      <w:r w:rsidRPr="00724B52">
        <w:rPr>
          <w:rFonts w:ascii="Arial" w:hAnsi="Arial" w:cs="Arial"/>
          <w:sz w:val="22"/>
          <w:szCs w:val="22"/>
        </w:rPr>
        <w:fldChar w:fldCharType="end"/>
      </w:r>
    </w:p>
    <w:p w14:paraId="463DAAA5" w14:textId="77777777" w:rsidR="00353837" w:rsidRPr="00724B52" w:rsidRDefault="00353837" w:rsidP="003538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Audio/Video Settings: </w:t>
      </w:r>
    </w:p>
    <w:p w14:paraId="46C84DB0" w14:textId="48291887" w:rsidR="00353837" w:rsidRPr="00724B52" w:rsidRDefault="00353837" w:rsidP="003538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hyperlink r:id="rId17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https://support.microsoft.com/en-us/office/manage-audio-settings-in-a-teams-meeting-6ea36f9a-827b-47d6-b22e-ec94d5f0f5e4</w:t>
        </w:r>
      </w:hyperlink>
    </w:p>
    <w:p w14:paraId="2B12C58B" w14:textId="77777777" w:rsidR="00353837" w:rsidRPr="00724B52" w:rsidRDefault="006F45D2" w:rsidP="003538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Virtual Background: </w:t>
      </w:r>
    </w:p>
    <w:p w14:paraId="491B2668" w14:textId="5A77E143" w:rsidR="006F45D2" w:rsidRPr="00724B52" w:rsidRDefault="00353837" w:rsidP="003538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hyperlink r:id="rId18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https://support.microsoft.com/en-us/office/change-your-background-for-a-teams-meeting-f77a2381-443a-499d-825e-509a140f4780</w:t>
        </w:r>
      </w:hyperlink>
    </w:p>
    <w:p w14:paraId="44983AEC" w14:textId="0E467816" w:rsidR="00353837" w:rsidRPr="00724B52" w:rsidRDefault="006F45D2" w:rsidP="003538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Screen Sharing: </w:t>
      </w:r>
    </w:p>
    <w:p w14:paraId="391A9E0D" w14:textId="587D2878" w:rsidR="006F45D2" w:rsidRPr="00724B52" w:rsidRDefault="00353837" w:rsidP="003538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hyperlink r:id="rId19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https://support.microsoft.com/en-us/offic</w:t>
        </w:r>
        <w:r w:rsidRPr="00724B5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724B52">
          <w:rPr>
            <w:rStyle w:val="Hyperlink"/>
            <w:rFonts w:ascii="Arial" w:hAnsi="Arial" w:cs="Arial"/>
            <w:sz w:val="22"/>
            <w:szCs w:val="22"/>
          </w:rPr>
          <w:t>/show-your-screen-during-a-meeting-90c84e5a-b6fe-4ed4-9687-5923d230d3a7</w:t>
        </w:r>
      </w:hyperlink>
    </w:p>
    <w:p w14:paraId="158AF321" w14:textId="77777777" w:rsidR="00353837" w:rsidRPr="00724B52" w:rsidRDefault="006F45D2" w:rsidP="003538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>Recording:</w:t>
      </w:r>
      <w:r w:rsidRPr="00724B52">
        <w:rPr>
          <w:rFonts w:ascii="Arial" w:hAnsi="Arial" w:cs="Arial"/>
          <w:sz w:val="22"/>
          <w:szCs w:val="22"/>
        </w:rPr>
        <w:t xml:space="preserve"> </w:t>
      </w:r>
    </w:p>
    <w:p w14:paraId="333AF9DB" w14:textId="749D4678" w:rsidR="006F45D2" w:rsidRPr="00724B52" w:rsidRDefault="00353837" w:rsidP="003538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hyperlink r:id="rId20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https://support.microsoft.com/en-us/office/record-a-meeting-in-teams-34dfbe7f-b07d-4a27-b4c6-de62f1348c24</w:t>
        </w:r>
      </w:hyperlink>
    </w:p>
    <w:p w14:paraId="5C9C62AF" w14:textId="77777777" w:rsidR="00353837" w:rsidRPr="00724B52" w:rsidRDefault="006F45D2" w:rsidP="003538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General Help Center: </w:t>
      </w:r>
    </w:p>
    <w:p w14:paraId="78900858" w14:textId="6CFBDEB2" w:rsidR="006F45D2" w:rsidRPr="00724B52" w:rsidRDefault="00353837" w:rsidP="003538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hyperlink r:id="rId21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https://support.microsoft.com/en-us/office/microsoft-teams-video-training-4f108e54-240b-4351-8084-b1089f0d21d7?ui=en-us&amp;rs=en-us&amp;ad=us</w:t>
        </w:r>
      </w:hyperlink>
    </w:p>
    <w:p w14:paraId="0252C5F3" w14:textId="3BEBE97D" w:rsidR="00724B52" w:rsidRPr="00724B52" w:rsidRDefault="00353837" w:rsidP="00724B52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hyperlink r:id="rId22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https://support.microsoft.com/en-us/teams</w:t>
        </w:r>
      </w:hyperlink>
    </w:p>
    <w:p w14:paraId="7819A961" w14:textId="21C7A006" w:rsidR="00724B52" w:rsidRPr="00724B52" w:rsidRDefault="00724B52" w:rsidP="00724B5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24B5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Skype</w:t>
      </w:r>
    </w:p>
    <w:p w14:paraId="0B83E83A" w14:textId="77777777" w:rsidR="00724B52" w:rsidRPr="00724B52" w:rsidRDefault="00724B52" w:rsidP="00724B5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Get Started / Start a Meeting: </w:t>
      </w:r>
    </w:p>
    <w:p w14:paraId="5E70A175" w14:textId="77777777" w:rsidR="00724B52" w:rsidRPr="00724B52" w:rsidRDefault="00724B52" w:rsidP="00724B5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hyperlink r:id="rId23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https://www.skype.com/en/free-conference-call/</w:t>
        </w:r>
      </w:hyperlink>
    </w:p>
    <w:p w14:paraId="21EEDBAC" w14:textId="77777777" w:rsidR="00724B52" w:rsidRPr="00724B52" w:rsidRDefault="00724B52" w:rsidP="00724B5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Audio/Video Settings: </w:t>
      </w:r>
    </w:p>
    <w:p w14:paraId="636E2AFA" w14:textId="77777777" w:rsidR="00724B52" w:rsidRPr="00724B52" w:rsidRDefault="00724B52" w:rsidP="00724B5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hyperlink r:id="rId24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https://support.skype.com/en/faq/FA34863/how-do-i-change-audio-and-video-settings-in-skype-on-desktop?q=audio+settings</w:t>
        </w:r>
      </w:hyperlink>
    </w:p>
    <w:p w14:paraId="14739C54" w14:textId="77777777" w:rsidR="00724B52" w:rsidRPr="00724B52" w:rsidRDefault="00724B52" w:rsidP="00724B5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Screen Sharing: </w:t>
      </w:r>
    </w:p>
    <w:p w14:paraId="3240FE62" w14:textId="77777777" w:rsidR="00724B52" w:rsidRPr="00724B52" w:rsidRDefault="00724B52" w:rsidP="00724B5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hyperlink r:id="rId25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https://support.skype.com/en/faq/FA34895/how-do-i-share-my-screen-in-skype?q=screen+share</w:t>
        </w:r>
      </w:hyperlink>
    </w:p>
    <w:p w14:paraId="026BD477" w14:textId="77777777" w:rsidR="00724B52" w:rsidRPr="00724B52" w:rsidRDefault="00724B52" w:rsidP="00724B5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Virtual Background: </w:t>
      </w:r>
    </w:p>
    <w:p w14:paraId="7DC28B0E" w14:textId="77777777" w:rsidR="00724B52" w:rsidRPr="00724B52" w:rsidRDefault="00724B52" w:rsidP="00724B5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hyperlink r:id="rId26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https://support.skype.com/en/faq/FA34896/how-do-i-customize-my-background-for-skype-video-calls?q=virtual+background</w:t>
        </w:r>
      </w:hyperlink>
    </w:p>
    <w:p w14:paraId="2B5D9046" w14:textId="77777777" w:rsidR="00724B52" w:rsidRPr="00724B52" w:rsidRDefault="00724B52" w:rsidP="00724B5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>Recording:</w:t>
      </w:r>
    </w:p>
    <w:p w14:paraId="3F74A579" w14:textId="77777777" w:rsidR="00724B52" w:rsidRPr="00724B52" w:rsidRDefault="00724B52" w:rsidP="00724B5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hyperlink r:id="rId27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https://support.skype.com/en/faq/FA12395/how-do-i-record-my-skype-calls?q=recording</w:t>
        </w:r>
      </w:hyperlink>
    </w:p>
    <w:p w14:paraId="78FCD6D7" w14:textId="77777777" w:rsidR="00724B52" w:rsidRPr="00724B52" w:rsidRDefault="00724B52" w:rsidP="00724B5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General Help Center:  </w:t>
      </w:r>
    </w:p>
    <w:p w14:paraId="16CAE5AD" w14:textId="77777777" w:rsidR="00724B52" w:rsidRPr="00724B52" w:rsidRDefault="00724B52" w:rsidP="00724B52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hyperlink r:id="rId28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https://support.skype.com/en/skype/all/</w:t>
        </w:r>
      </w:hyperlink>
    </w:p>
    <w:p w14:paraId="0763215B" w14:textId="00D9E329" w:rsidR="006F45D2" w:rsidRPr="00724B52" w:rsidRDefault="006F45D2">
      <w:pPr>
        <w:rPr>
          <w:rFonts w:ascii="Arial" w:hAnsi="Arial" w:cs="Arial"/>
          <w:sz w:val="22"/>
          <w:szCs w:val="22"/>
        </w:rPr>
      </w:pPr>
    </w:p>
    <w:p w14:paraId="0FB416D5" w14:textId="773B5BBE" w:rsidR="006F45D2" w:rsidRPr="00724B52" w:rsidRDefault="006F45D2" w:rsidP="006F45D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24B52">
        <w:rPr>
          <w:rFonts w:ascii="Arial" w:hAnsi="Arial" w:cs="Arial"/>
          <w:b/>
          <w:bCs/>
          <w:sz w:val="22"/>
          <w:szCs w:val="22"/>
          <w:u w:val="single"/>
        </w:rPr>
        <w:t>GoToMeeting</w:t>
      </w:r>
    </w:p>
    <w:p w14:paraId="14412862" w14:textId="77777777" w:rsidR="00353837" w:rsidRPr="00724B52" w:rsidRDefault="006F45D2" w:rsidP="003538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Get Started: </w:t>
      </w:r>
    </w:p>
    <w:p w14:paraId="316EFCB5" w14:textId="016DD5D4" w:rsidR="00D50CFA" w:rsidRPr="00724B52" w:rsidRDefault="00353837" w:rsidP="006F45D2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hyperlink r:id="rId29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https://www.gotomeeting.com/b</w:t>
        </w:r>
      </w:hyperlink>
    </w:p>
    <w:p w14:paraId="367492DA" w14:textId="77777777" w:rsidR="00353837" w:rsidRPr="00724B52" w:rsidRDefault="006F45D2" w:rsidP="003538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>Schedule A Meeting</w:t>
      </w:r>
      <w:r w:rsidR="00D50CFA" w:rsidRPr="00724B52">
        <w:rPr>
          <w:rFonts w:ascii="Arial" w:hAnsi="Arial" w:cs="Arial"/>
          <w:sz w:val="22"/>
          <w:szCs w:val="22"/>
        </w:rPr>
        <w:t xml:space="preserve">: </w:t>
      </w:r>
    </w:p>
    <w:p w14:paraId="4A8625BC" w14:textId="3B00732E" w:rsidR="006F45D2" w:rsidRPr="00724B52" w:rsidRDefault="00353837" w:rsidP="0035383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hyperlink r:id="rId30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https://support.goto.com/meeting/help/video-organizer-training-part-one-scheduling-3-53</w:t>
        </w:r>
      </w:hyperlink>
    </w:p>
    <w:p w14:paraId="55643CA7" w14:textId="77777777" w:rsidR="00353837" w:rsidRPr="00724B52" w:rsidRDefault="006F45D2" w:rsidP="003538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Audio Settings: </w:t>
      </w:r>
    </w:p>
    <w:p w14:paraId="17626ADA" w14:textId="4DBBB0E9" w:rsidR="006F45D2" w:rsidRPr="00724B52" w:rsidRDefault="00353837" w:rsidP="0035383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hyperlink r:id="rId31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https://support.goto.com/meeting/help/how-do-i-change-the-audio-settings-for-my-meeting</w:t>
        </w:r>
      </w:hyperlink>
    </w:p>
    <w:p w14:paraId="7C7443FE" w14:textId="77777777" w:rsidR="00353837" w:rsidRPr="00724B52" w:rsidRDefault="00D50CFA" w:rsidP="003538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Video FAQ: </w:t>
      </w:r>
    </w:p>
    <w:p w14:paraId="312945CF" w14:textId="3E8EF5DF" w:rsidR="00D50CFA" w:rsidRPr="00724B52" w:rsidRDefault="00353837" w:rsidP="006F45D2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hyperlink r:id="rId32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https://support.goto.com/meeting/help/hdfaces-video-conferencing-faqs-g2m050011</w:t>
        </w:r>
      </w:hyperlink>
    </w:p>
    <w:p w14:paraId="4A876CA5" w14:textId="77777777" w:rsidR="00353837" w:rsidRPr="00724B52" w:rsidRDefault="00D50CFA" w:rsidP="003538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>S</w:t>
      </w:r>
      <w:r w:rsidR="006F45D2" w:rsidRPr="00724B52">
        <w:rPr>
          <w:rFonts w:ascii="Arial" w:hAnsi="Arial" w:cs="Arial"/>
          <w:sz w:val="22"/>
          <w:szCs w:val="22"/>
        </w:rPr>
        <w:t>creen Sharing:</w:t>
      </w:r>
      <w:r w:rsidRPr="00724B52">
        <w:rPr>
          <w:rFonts w:ascii="Arial" w:hAnsi="Arial" w:cs="Arial"/>
          <w:sz w:val="22"/>
          <w:szCs w:val="22"/>
        </w:rPr>
        <w:t xml:space="preserve"> </w:t>
      </w:r>
    </w:p>
    <w:p w14:paraId="159D09A5" w14:textId="0CA30C4A" w:rsidR="00D50CFA" w:rsidRPr="00724B52" w:rsidRDefault="00353837" w:rsidP="006F45D2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hyperlink r:id="rId33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https://support.goto.com/meeting/help/share-your-screen-windows-g2m040006</w:t>
        </w:r>
      </w:hyperlink>
    </w:p>
    <w:p w14:paraId="3D8107BA" w14:textId="77777777" w:rsidR="00353837" w:rsidRPr="00724B52" w:rsidRDefault="006F45D2" w:rsidP="003538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Recording: </w:t>
      </w:r>
    </w:p>
    <w:p w14:paraId="4A4CCBC9" w14:textId="79E540E7" w:rsidR="00D50CFA" w:rsidRPr="00724B52" w:rsidRDefault="00353837" w:rsidP="006F45D2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hyperlink r:id="rId34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https://support.goto.com/meeting/help/record-a-session-g2m040008</w:t>
        </w:r>
      </w:hyperlink>
    </w:p>
    <w:p w14:paraId="3EC40308" w14:textId="77777777" w:rsidR="00353837" w:rsidRPr="00724B52" w:rsidRDefault="006F45D2" w:rsidP="0035383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General Help Center: </w:t>
      </w:r>
    </w:p>
    <w:p w14:paraId="511A1849" w14:textId="1B719AFE" w:rsidR="006F45D2" w:rsidRPr="00724B52" w:rsidRDefault="00353837" w:rsidP="00353837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hyperlink r:id="rId35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https://support.goto.com/meeting</w:t>
        </w:r>
      </w:hyperlink>
    </w:p>
    <w:p w14:paraId="3E6BEDCF" w14:textId="63F25DFB" w:rsidR="00D50CFA" w:rsidRPr="00724B52" w:rsidRDefault="00D50CFA" w:rsidP="006F45D2">
      <w:pPr>
        <w:rPr>
          <w:rFonts w:ascii="Arial" w:hAnsi="Arial" w:cs="Arial"/>
          <w:sz w:val="22"/>
          <w:szCs w:val="22"/>
        </w:rPr>
      </w:pPr>
    </w:p>
    <w:p w14:paraId="493F86F7" w14:textId="77777777" w:rsidR="00724B52" w:rsidRPr="00724B52" w:rsidRDefault="00724B52" w:rsidP="00724B5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24B52">
        <w:rPr>
          <w:rFonts w:ascii="Arial" w:hAnsi="Arial" w:cs="Arial"/>
          <w:b/>
          <w:bCs/>
          <w:sz w:val="22"/>
          <w:szCs w:val="22"/>
          <w:u w:val="single"/>
        </w:rPr>
        <w:t>Google Meet (an updated version of Google Hangouts)</w:t>
      </w:r>
    </w:p>
    <w:p w14:paraId="25299A42" w14:textId="77777777" w:rsidR="00724B52" w:rsidRPr="00724B52" w:rsidRDefault="00724B52" w:rsidP="00724B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Get Started: </w:t>
      </w:r>
    </w:p>
    <w:p w14:paraId="480F985D" w14:textId="77777777" w:rsidR="00724B52" w:rsidRPr="00724B52" w:rsidRDefault="00724B52" w:rsidP="00724B5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36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Pr="00724B52">
          <w:rPr>
            <w:rStyle w:val="Hyperlink"/>
            <w:rFonts w:ascii="Arial" w:hAnsi="Arial" w:cs="Arial"/>
            <w:sz w:val="22"/>
            <w:szCs w:val="22"/>
          </w:rPr>
          <w:t>m</w:t>
        </w:r>
        <w:r w:rsidRPr="00724B52">
          <w:rPr>
            <w:rStyle w:val="Hyperlink"/>
            <w:rFonts w:ascii="Arial" w:hAnsi="Arial" w:cs="Arial"/>
            <w:sz w:val="22"/>
            <w:szCs w:val="22"/>
          </w:rPr>
          <w:t>eet.google.com/</w:t>
        </w:r>
      </w:hyperlink>
    </w:p>
    <w:p w14:paraId="1954FF14" w14:textId="77777777" w:rsidR="00724B52" w:rsidRPr="00724B52" w:rsidRDefault="00724B52" w:rsidP="00724B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Schedule A Meeting / Start a </w:t>
      </w:r>
      <w:proofErr w:type="gramStart"/>
      <w:r w:rsidRPr="00724B52">
        <w:rPr>
          <w:rFonts w:ascii="Arial" w:hAnsi="Arial" w:cs="Arial"/>
          <w:sz w:val="22"/>
          <w:szCs w:val="22"/>
        </w:rPr>
        <w:t>Call :</w:t>
      </w:r>
      <w:proofErr w:type="gramEnd"/>
      <w:r w:rsidRPr="00724B52">
        <w:rPr>
          <w:rFonts w:ascii="Arial" w:hAnsi="Arial" w:cs="Arial"/>
          <w:sz w:val="22"/>
          <w:szCs w:val="22"/>
        </w:rPr>
        <w:t xml:space="preserve"> </w:t>
      </w:r>
    </w:p>
    <w:p w14:paraId="6CCA6D31" w14:textId="77777777" w:rsidR="00724B52" w:rsidRPr="00724B52" w:rsidRDefault="00724B52" w:rsidP="00724B5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37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https://support.google.com/meet/answer/9302870?hl=en&amp;co=GENIE.Platform=Desktop</w:t>
        </w:r>
      </w:hyperlink>
    </w:p>
    <w:p w14:paraId="2CCBE338" w14:textId="77777777" w:rsidR="00724B52" w:rsidRPr="00724B52" w:rsidRDefault="00724B52" w:rsidP="00724B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Audio/Video Settings: </w:t>
      </w:r>
    </w:p>
    <w:p w14:paraId="24D89CE8" w14:textId="77777777" w:rsidR="00724B52" w:rsidRPr="00724B52" w:rsidRDefault="00724B52" w:rsidP="00724B5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38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https://support.google.com/meet/answer/9302964?hl=en&amp;co=GENIE.Platform=Desktop</w:t>
        </w:r>
      </w:hyperlink>
    </w:p>
    <w:p w14:paraId="250847A6" w14:textId="77777777" w:rsidR="00724B52" w:rsidRPr="00724B52" w:rsidRDefault="00724B52" w:rsidP="00724B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>Screen sharing:</w:t>
      </w:r>
    </w:p>
    <w:p w14:paraId="49B17D33" w14:textId="77777777" w:rsidR="00724B52" w:rsidRPr="00724B52" w:rsidRDefault="00724B52" w:rsidP="00724B5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39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https://support.google</w:t>
        </w:r>
        <w:r w:rsidRPr="00724B52">
          <w:rPr>
            <w:rStyle w:val="Hyperlink"/>
            <w:rFonts w:ascii="Arial" w:hAnsi="Arial" w:cs="Arial"/>
            <w:sz w:val="22"/>
            <w:szCs w:val="22"/>
          </w:rPr>
          <w:t>.</w:t>
        </w:r>
        <w:r w:rsidRPr="00724B52">
          <w:rPr>
            <w:rStyle w:val="Hyperlink"/>
            <w:rFonts w:ascii="Arial" w:hAnsi="Arial" w:cs="Arial"/>
            <w:sz w:val="22"/>
            <w:szCs w:val="22"/>
          </w:rPr>
          <w:t>com/meet/answer/9308856?hl=en&amp;co=GENIE.Platform=Desktop</w:t>
        </w:r>
      </w:hyperlink>
    </w:p>
    <w:p w14:paraId="391CFBD3" w14:textId="77777777" w:rsidR="00724B52" w:rsidRPr="00724B52" w:rsidRDefault="00724B52" w:rsidP="00724B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Recording: </w:t>
      </w:r>
    </w:p>
    <w:p w14:paraId="27F58F84" w14:textId="77777777" w:rsidR="00724B52" w:rsidRPr="00724B52" w:rsidRDefault="00724B52" w:rsidP="00724B5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hyperlink r:id="rId40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https://support.google.com/meet/answer/9308681?hl=en</w:t>
        </w:r>
      </w:hyperlink>
    </w:p>
    <w:p w14:paraId="128F87D5" w14:textId="77777777" w:rsidR="00724B52" w:rsidRPr="00724B52" w:rsidRDefault="00724B52" w:rsidP="00724B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24B52">
        <w:rPr>
          <w:rFonts w:ascii="Arial" w:hAnsi="Arial" w:cs="Arial"/>
          <w:sz w:val="22"/>
          <w:szCs w:val="22"/>
        </w:rPr>
        <w:t xml:space="preserve">General Help Center: </w:t>
      </w:r>
    </w:p>
    <w:p w14:paraId="5722C828" w14:textId="7555B3BE" w:rsidR="006F45D2" w:rsidRPr="00724B52" w:rsidRDefault="00724B52" w:rsidP="00724B5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hyperlink r:id="rId41" w:history="1">
        <w:r w:rsidRPr="00724B52">
          <w:rPr>
            <w:rStyle w:val="Hyperlink"/>
            <w:rFonts w:ascii="Arial" w:hAnsi="Arial" w:cs="Arial"/>
            <w:sz w:val="22"/>
            <w:szCs w:val="22"/>
          </w:rPr>
          <w:t>https://support.google.com/meet/?hl=en#topic=7306097</w:t>
        </w:r>
      </w:hyperlink>
    </w:p>
    <w:sectPr w:rsidR="006F45D2" w:rsidRPr="00724B52" w:rsidSect="00724B52">
      <w:headerReference w:type="default" r:id="rId42"/>
      <w:footerReference w:type="default" r:id="rId4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E1B8" w14:textId="77777777" w:rsidR="00975BD0" w:rsidRDefault="00975BD0" w:rsidP="00724B52">
      <w:r>
        <w:separator/>
      </w:r>
    </w:p>
  </w:endnote>
  <w:endnote w:type="continuationSeparator" w:id="0">
    <w:p w14:paraId="5565317B" w14:textId="77777777" w:rsidR="00975BD0" w:rsidRDefault="00975BD0" w:rsidP="007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374E" w14:textId="1ADD9FD9" w:rsidR="00724B52" w:rsidRDefault="00724B52">
    <w:pPr>
      <w:pStyle w:val="Footer"/>
    </w:pPr>
    <w:r>
      <w:rPr>
        <w:noProof/>
      </w:rPr>
      <w:drawing>
        <wp:inline distT="0" distB="0" distL="0" distR="0" wp14:anchorId="434A1109" wp14:editId="0584B6F3">
          <wp:extent cx="6858000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DB153" w14:textId="77777777" w:rsidR="00975BD0" w:rsidRDefault="00975BD0" w:rsidP="00724B52">
      <w:r>
        <w:separator/>
      </w:r>
    </w:p>
  </w:footnote>
  <w:footnote w:type="continuationSeparator" w:id="0">
    <w:p w14:paraId="7B22EC0C" w14:textId="77777777" w:rsidR="00975BD0" w:rsidRDefault="00975BD0" w:rsidP="0072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F216" w14:textId="51D4D0E8" w:rsidR="00724B52" w:rsidRDefault="00724B52">
    <w:pPr>
      <w:pStyle w:val="Header"/>
    </w:pPr>
    <w:r>
      <w:rPr>
        <w:noProof/>
      </w:rPr>
      <w:drawing>
        <wp:inline distT="0" distB="0" distL="0" distR="0" wp14:anchorId="560B1E18" wp14:editId="19037DC0">
          <wp:extent cx="6858000" cy="979805"/>
          <wp:effectExtent l="0" t="0" r="0" b="0"/>
          <wp:docPr id="1" name="Picture 1" descr="A picture containing 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32FCB" w14:textId="77777777" w:rsidR="00724B52" w:rsidRDefault="00724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146"/>
    <w:multiLevelType w:val="hybridMultilevel"/>
    <w:tmpl w:val="9D0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4C6"/>
    <w:multiLevelType w:val="hybridMultilevel"/>
    <w:tmpl w:val="4386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0CA"/>
    <w:multiLevelType w:val="hybridMultilevel"/>
    <w:tmpl w:val="CAA2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1E70"/>
    <w:multiLevelType w:val="hybridMultilevel"/>
    <w:tmpl w:val="BEF2D314"/>
    <w:lvl w:ilvl="0" w:tplc="112AE136">
      <w:start w:val="1"/>
      <w:numFmt w:val="bullet"/>
      <w:lvlText w:val=""/>
      <w:lvlJc w:val="left"/>
      <w:pPr>
        <w:ind w:left="720" w:hanging="360"/>
      </w:pPr>
      <w:rPr>
        <w:rFonts w:ascii="Charter" w:hAnsi="Charte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42F86"/>
    <w:multiLevelType w:val="hybridMultilevel"/>
    <w:tmpl w:val="BC28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4087"/>
    <w:multiLevelType w:val="hybridMultilevel"/>
    <w:tmpl w:val="5BC4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D2"/>
    <w:rsid w:val="00353837"/>
    <w:rsid w:val="00422EB7"/>
    <w:rsid w:val="006F45D2"/>
    <w:rsid w:val="00724B52"/>
    <w:rsid w:val="00975BD0"/>
    <w:rsid w:val="00AF49D3"/>
    <w:rsid w:val="00D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8A5"/>
  <w15:chartTrackingRefBased/>
  <w15:docId w15:val="{BC07C7A3-5E63-244E-B57F-028EF58C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5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52"/>
  </w:style>
  <w:style w:type="paragraph" w:styleId="Footer">
    <w:name w:val="footer"/>
    <w:basedOn w:val="Normal"/>
    <w:link w:val="FooterChar"/>
    <w:uiPriority w:val="99"/>
    <w:unhideWhenUsed/>
    <w:rsid w:val="00724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zoom.us/hc/en-us/articles/203650745-Recording-Formats" TargetMode="External"/><Relationship Id="rId18" Type="http://schemas.openxmlformats.org/officeDocument/2006/relationships/hyperlink" Target="https://support.microsoft.com/en-us/office/change-your-background-for-a-teams-meeting-f77a2381-443a-499d-825e-509a140f4780" TargetMode="External"/><Relationship Id="rId26" Type="http://schemas.openxmlformats.org/officeDocument/2006/relationships/hyperlink" Target="https://support.skype.com/en/faq/FA34896/how-do-i-customize-my-background-for-skype-video-calls?q=virtual+background" TargetMode="External"/><Relationship Id="rId39" Type="http://schemas.openxmlformats.org/officeDocument/2006/relationships/hyperlink" Target="https://support.google.com/meet/answer/9308856?hl=en&amp;co=GENIE.Platform=Desktop" TargetMode="External"/><Relationship Id="rId21" Type="http://schemas.openxmlformats.org/officeDocument/2006/relationships/hyperlink" Target="https://support.microsoft.com/en-us/office/microsoft-teams-video-training-4f108e54-240b-4351-8084-b1089f0d21d7?ui=en-us&amp;rs=en-us&amp;ad=us" TargetMode="External"/><Relationship Id="rId34" Type="http://schemas.openxmlformats.org/officeDocument/2006/relationships/hyperlink" Target="https://support.goto.com/meeting/help/record-a-session-g2m040008" TargetMode="External"/><Relationship Id="rId42" Type="http://schemas.openxmlformats.org/officeDocument/2006/relationships/header" Target="header1.xml"/><Relationship Id="rId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microsoft.com/en-us/office/meetings-in-teams-e0b0ae21-53ee-4462-a50d-ca9b9e217b67" TargetMode="External"/><Relationship Id="rId29" Type="http://schemas.openxmlformats.org/officeDocument/2006/relationships/hyperlink" Target="https://www.gotomeeting.com/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zoom.us/hc/en-us/articles/201362153-Sharing-your-screen-content-or-second-camera" TargetMode="External"/><Relationship Id="rId24" Type="http://schemas.openxmlformats.org/officeDocument/2006/relationships/hyperlink" Target="https://support.skype.com/en/faq/FA34863/how-do-i-change-audio-and-video-settings-in-skype-on-desktop?q=audio+settings" TargetMode="External"/><Relationship Id="rId32" Type="http://schemas.openxmlformats.org/officeDocument/2006/relationships/hyperlink" Target="https://support.goto.com/meeting/help/hdfaces-video-conferencing-faqs-g2m050011" TargetMode="External"/><Relationship Id="rId37" Type="http://schemas.openxmlformats.org/officeDocument/2006/relationships/hyperlink" Target="https://support.google.com/meet/answer/9302870?hl=en&amp;co=GENIE.Platform=Desktop" TargetMode="External"/><Relationship Id="rId40" Type="http://schemas.openxmlformats.org/officeDocument/2006/relationships/hyperlink" Target="https://support.google.com/meet/answer/9308681?hl=en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upport.zoom.us/hc/en-us" TargetMode="External"/><Relationship Id="rId23" Type="http://schemas.openxmlformats.org/officeDocument/2006/relationships/hyperlink" Target="https://www.skype.com/en/free-conference-call/" TargetMode="External"/><Relationship Id="rId28" Type="http://schemas.openxmlformats.org/officeDocument/2006/relationships/hyperlink" Target="https://support.skype.com/en/skype/all/" TargetMode="External"/><Relationship Id="rId36" Type="http://schemas.openxmlformats.org/officeDocument/2006/relationships/hyperlink" Target="https://meet.google.com/" TargetMode="External"/><Relationship Id="rId10" Type="http://schemas.openxmlformats.org/officeDocument/2006/relationships/hyperlink" Target="https://support.zoom.us/hc/en-us/articles/201362313-Testing-your-video" TargetMode="External"/><Relationship Id="rId19" Type="http://schemas.openxmlformats.org/officeDocument/2006/relationships/hyperlink" Target="https://support.microsoft.com/en-us/office/show-your-screen-during-a-meeting-90c84e5a-b6fe-4ed4-9687-5923d230d3a7" TargetMode="External"/><Relationship Id="rId31" Type="http://schemas.openxmlformats.org/officeDocument/2006/relationships/hyperlink" Target="https://support.goto.com/meeting/help/how-do-i-change-the-audio-settings-for-my-meeti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283-Testing-computer-or-device-audio" TargetMode="External"/><Relationship Id="rId14" Type="http://schemas.openxmlformats.org/officeDocument/2006/relationships/hyperlink" Target="https://support.zoom.us/hc/en-us/articles/360026909191-Enabling-the-recording-disclaimer" TargetMode="External"/><Relationship Id="rId22" Type="http://schemas.openxmlformats.org/officeDocument/2006/relationships/hyperlink" Target="https://support.microsoft.com/en-us/teams" TargetMode="External"/><Relationship Id="rId27" Type="http://schemas.openxmlformats.org/officeDocument/2006/relationships/hyperlink" Target="https://support.skype.com/en/faq/FA12395/how-do-i-record-my-skype-calls?q=recording" TargetMode="External"/><Relationship Id="rId30" Type="http://schemas.openxmlformats.org/officeDocument/2006/relationships/hyperlink" Target="https://support.goto.com/meeting/help/video-organizer-training-part-one-scheduling-3-53" TargetMode="External"/><Relationship Id="rId35" Type="http://schemas.openxmlformats.org/officeDocument/2006/relationships/hyperlink" Target="https://support.goto.com/meeting" TargetMode="External"/><Relationship Id="rId43" Type="http://schemas.openxmlformats.org/officeDocument/2006/relationships/footer" Target="footer1.xml"/><Relationship Id="rId8" Type="http://schemas.openxmlformats.org/officeDocument/2006/relationships/hyperlink" Target="https://support.zoom.us/hc/en-us/articles/201362413-Scheduling-meeting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port.zoom.us/hc/en-us/articles/360045819512-Using-Virtual-Background-in-a-Zoom-Room" TargetMode="External"/><Relationship Id="rId17" Type="http://schemas.openxmlformats.org/officeDocument/2006/relationships/hyperlink" Target="https://support.microsoft.com/en-us/office/manage-audio-settings-in-a-teams-meeting-6ea36f9a-827b-47d6-b22e-ec94d5f0f5e4" TargetMode="External"/><Relationship Id="rId25" Type="http://schemas.openxmlformats.org/officeDocument/2006/relationships/hyperlink" Target="https://support.skype.com/en/faq/FA34895/how-do-i-share-my-screen-in-skype?q=screen+share" TargetMode="External"/><Relationship Id="rId33" Type="http://schemas.openxmlformats.org/officeDocument/2006/relationships/hyperlink" Target="https://support.goto.com/meeting/help/share-your-screen-windows-g2m040006" TargetMode="External"/><Relationship Id="rId38" Type="http://schemas.openxmlformats.org/officeDocument/2006/relationships/hyperlink" Target="https://support.google.com/meet/answer/9302964?hl=en&amp;co=GENIE.Platform=Desktop" TargetMode="External"/><Relationship Id="rId20" Type="http://schemas.openxmlformats.org/officeDocument/2006/relationships/hyperlink" Target="https://support.microsoft.com/en-us/office/record-a-meeting-in-teams-34dfbe7f-b07d-4a27-b4c6-de62f1348c24" TargetMode="External"/><Relationship Id="rId41" Type="http://schemas.openxmlformats.org/officeDocument/2006/relationships/hyperlink" Target="https://support.google.com/meet/?hl=en#topic=73060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Beckwith</dc:creator>
  <cp:keywords/>
  <dc:description/>
  <cp:lastModifiedBy>Rachel Beckwith</cp:lastModifiedBy>
  <cp:revision>2</cp:revision>
  <dcterms:created xsi:type="dcterms:W3CDTF">2020-10-14T21:07:00Z</dcterms:created>
  <dcterms:modified xsi:type="dcterms:W3CDTF">2020-10-14T21:42:00Z</dcterms:modified>
</cp:coreProperties>
</file>