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CBC58" w14:textId="77777777" w:rsidR="005247F2" w:rsidRDefault="004C7B3C" w:rsidP="005247F2">
      <w:pPr>
        <w:pStyle w:val="Heading1"/>
      </w:pPr>
      <w:bookmarkStart w:id="0" w:name="_GoBack"/>
      <w:bookmarkEnd w:id="0"/>
      <w:r>
        <w:t>Image / Case Study Submission Form</w:t>
      </w:r>
    </w:p>
    <w:p w14:paraId="59626518" w14:textId="77777777" w:rsidR="00BB0778" w:rsidRPr="00BB0778" w:rsidRDefault="00BB0778" w:rsidP="00BB0778">
      <w:r>
        <w:t xml:space="preserve">Please fill out the form below and submit with images / case study to: </w:t>
      </w:r>
      <w:hyperlink r:id="rId11" w:history="1">
        <w:r w:rsidR="006C60FE" w:rsidRPr="00E03640">
          <w:rPr>
            <w:rStyle w:val="Hyperlink"/>
            <w:lang w:val="en-GB"/>
          </w:rPr>
          <w:t>Vision-Care.Academy@natus.com</w:t>
        </w:r>
      </w:hyperlink>
    </w:p>
    <w:p w14:paraId="2ECD1D7D" w14:textId="77777777" w:rsidR="004C7B3C" w:rsidRDefault="004C7B3C" w:rsidP="004C7B3C">
      <w:pPr>
        <w:pStyle w:val="Heading2"/>
      </w:pPr>
      <w:r>
        <w:t>Personal Information</w:t>
      </w:r>
    </w:p>
    <w:tbl>
      <w:tblPr>
        <w:tblW w:w="5000" w:type="pct"/>
        <w:tblLayout w:type="fixed"/>
        <w:tblCellMar>
          <w:left w:w="0" w:type="dxa"/>
          <w:right w:w="0" w:type="dxa"/>
        </w:tblCellMar>
        <w:tblLook w:val="0000" w:firstRow="0" w:lastRow="0" w:firstColumn="0" w:lastColumn="0" w:noHBand="0" w:noVBand="0"/>
      </w:tblPr>
      <w:tblGrid>
        <w:gridCol w:w="1800"/>
        <w:gridCol w:w="3309"/>
        <w:gridCol w:w="965"/>
        <w:gridCol w:w="2116"/>
        <w:gridCol w:w="1260"/>
        <w:gridCol w:w="1350"/>
      </w:tblGrid>
      <w:tr w:rsidR="004C7B3C" w:rsidRPr="00613129" w14:paraId="7BAE44F7" w14:textId="77777777" w:rsidTr="00E34C7D">
        <w:trPr>
          <w:trHeight w:val="288"/>
        </w:trPr>
        <w:tc>
          <w:tcPr>
            <w:tcW w:w="1800" w:type="dxa"/>
            <w:vAlign w:val="center"/>
          </w:tcPr>
          <w:p w14:paraId="0DF1211A" w14:textId="77777777" w:rsidR="004C7B3C" w:rsidRPr="005114CE" w:rsidRDefault="004C7B3C" w:rsidP="00C94C32">
            <w:r>
              <w:t>Name:</w:t>
            </w:r>
          </w:p>
        </w:tc>
        <w:tc>
          <w:tcPr>
            <w:tcW w:w="9000" w:type="dxa"/>
            <w:gridSpan w:val="5"/>
            <w:tcBorders>
              <w:bottom w:val="single" w:sz="4" w:space="0" w:color="auto"/>
            </w:tcBorders>
            <w:vAlign w:val="center"/>
          </w:tcPr>
          <w:p w14:paraId="768F8A01" w14:textId="77777777" w:rsidR="004C7B3C" w:rsidRDefault="004C7B3C" w:rsidP="00C94C32">
            <w:pPr>
              <w:pStyle w:val="Checkbox"/>
              <w:jc w:val="left"/>
            </w:pPr>
          </w:p>
        </w:tc>
      </w:tr>
      <w:tr w:rsidR="004C7B3C" w:rsidRPr="009C220D" w14:paraId="54C32E76" w14:textId="77777777" w:rsidTr="00E34C7D">
        <w:trPr>
          <w:trHeight w:val="288"/>
        </w:trPr>
        <w:tc>
          <w:tcPr>
            <w:tcW w:w="1800" w:type="dxa"/>
            <w:shd w:val="clear" w:color="auto" w:fill="auto"/>
            <w:vAlign w:val="center"/>
          </w:tcPr>
          <w:p w14:paraId="6798BAA1" w14:textId="77777777" w:rsidR="004C7B3C" w:rsidRPr="00BB5622" w:rsidRDefault="004C7B3C" w:rsidP="00C94C32">
            <w:pPr>
              <w:rPr>
                <w:szCs w:val="19"/>
              </w:rPr>
            </w:pPr>
            <w:r>
              <w:rPr>
                <w:szCs w:val="19"/>
              </w:rPr>
              <w:t xml:space="preserve">Title / Credentials: </w:t>
            </w:r>
          </w:p>
        </w:tc>
        <w:tc>
          <w:tcPr>
            <w:tcW w:w="9000" w:type="dxa"/>
            <w:gridSpan w:val="5"/>
            <w:tcBorders>
              <w:bottom w:val="single" w:sz="4" w:space="0" w:color="auto"/>
            </w:tcBorders>
            <w:shd w:val="clear" w:color="auto" w:fill="auto"/>
            <w:vAlign w:val="center"/>
          </w:tcPr>
          <w:p w14:paraId="693C98EA" w14:textId="77777777" w:rsidR="004C7B3C" w:rsidRPr="009C220D" w:rsidRDefault="004C7B3C" w:rsidP="00C94C32">
            <w:pPr>
              <w:pStyle w:val="FieldText"/>
            </w:pPr>
          </w:p>
        </w:tc>
      </w:tr>
      <w:tr w:rsidR="004C7B3C" w:rsidRPr="005114CE" w14:paraId="4205F645" w14:textId="77777777" w:rsidTr="00E34C7D">
        <w:trPr>
          <w:trHeight w:val="288"/>
        </w:trPr>
        <w:tc>
          <w:tcPr>
            <w:tcW w:w="1800" w:type="dxa"/>
            <w:shd w:val="clear" w:color="auto" w:fill="auto"/>
            <w:vAlign w:val="center"/>
          </w:tcPr>
          <w:p w14:paraId="5EDA3C75" w14:textId="77777777" w:rsidR="004C7B3C" w:rsidRPr="005114CE" w:rsidRDefault="004C7B3C" w:rsidP="00C94C32">
            <w:r w:rsidRPr="005114CE">
              <w:t>Phone:</w:t>
            </w:r>
          </w:p>
        </w:tc>
        <w:tc>
          <w:tcPr>
            <w:tcW w:w="3309" w:type="dxa"/>
            <w:tcBorders>
              <w:bottom w:val="single" w:sz="4" w:space="0" w:color="auto"/>
            </w:tcBorders>
            <w:shd w:val="clear" w:color="auto" w:fill="auto"/>
            <w:vAlign w:val="center"/>
          </w:tcPr>
          <w:p w14:paraId="754E3B4D" w14:textId="77777777" w:rsidR="004C7B3C" w:rsidRPr="009C220D" w:rsidRDefault="004C7B3C" w:rsidP="00C94C32">
            <w:pPr>
              <w:pStyle w:val="FieldText"/>
            </w:pPr>
          </w:p>
        </w:tc>
        <w:tc>
          <w:tcPr>
            <w:tcW w:w="965" w:type="dxa"/>
            <w:shd w:val="clear" w:color="auto" w:fill="auto"/>
            <w:vAlign w:val="center"/>
          </w:tcPr>
          <w:p w14:paraId="55460144" w14:textId="77777777" w:rsidR="004C7B3C" w:rsidRPr="005114CE" w:rsidRDefault="004C7B3C" w:rsidP="00C94C32">
            <w:pPr>
              <w:pStyle w:val="Heading4"/>
              <w:jc w:val="left"/>
            </w:pPr>
            <w:r>
              <w:t xml:space="preserve">   Email:  </w:t>
            </w:r>
          </w:p>
        </w:tc>
        <w:tc>
          <w:tcPr>
            <w:tcW w:w="4726" w:type="dxa"/>
            <w:gridSpan w:val="3"/>
            <w:tcBorders>
              <w:bottom w:val="single" w:sz="4" w:space="0" w:color="auto"/>
            </w:tcBorders>
            <w:shd w:val="clear" w:color="auto" w:fill="auto"/>
            <w:vAlign w:val="center"/>
          </w:tcPr>
          <w:p w14:paraId="79AB7720" w14:textId="77777777" w:rsidR="004C7B3C" w:rsidRPr="009C220D" w:rsidRDefault="004C7B3C" w:rsidP="00C94C32">
            <w:pPr>
              <w:pStyle w:val="FieldText"/>
            </w:pPr>
          </w:p>
        </w:tc>
      </w:tr>
      <w:tr w:rsidR="004C7B3C" w:rsidRPr="00613129" w14:paraId="6643A15F" w14:textId="77777777" w:rsidTr="004C7B3C">
        <w:trPr>
          <w:trHeight w:val="288"/>
        </w:trPr>
        <w:tc>
          <w:tcPr>
            <w:tcW w:w="8190" w:type="dxa"/>
            <w:gridSpan w:val="4"/>
            <w:vAlign w:val="center"/>
          </w:tcPr>
          <w:p w14:paraId="79C5816A" w14:textId="77777777" w:rsidR="004C7B3C" w:rsidRPr="005114CE" w:rsidRDefault="004C7B3C" w:rsidP="00C94C32">
            <w:r>
              <w:t>May we use your name and credentials for showcase events and or publications?</w:t>
            </w:r>
          </w:p>
        </w:tc>
        <w:tc>
          <w:tcPr>
            <w:tcW w:w="1260" w:type="dxa"/>
            <w:vAlign w:val="center"/>
          </w:tcPr>
          <w:p w14:paraId="2902C33C" w14:textId="77777777" w:rsidR="004C7B3C" w:rsidRPr="005114CE" w:rsidRDefault="004C7B3C" w:rsidP="00C94C32">
            <w:pPr>
              <w:pStyle w:val="Checkbox"/>
            </w:pPr>
            <w:r>
              <w:t xml:space="preserve">Yes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c>
          <w:tcPr>
            <w:tcW w:w="1350" w:type="dxa"/>
            <w:vAlign w:val="center"/>
          </w:tcPr>
          <w:p w14:paraId="6A0894DC" w14:textId="77777777" w:rsidR="004C7B3C" w:rsidRPr="005114CE" w:rsidRDefault="004C7B3C" w:rsidP="00C94C32">
            <w:pPr>
              <w:pStyle w:val="Checkbox"/>
            </w:pPr>
            <w:r>
              <w:t xml:space="preserve">No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r>
    </w:tbl>
    <w:p w14:paraId="4B92B777" w14:textId="77777777" w:rsidR="00856C35" w:rsidRDefault="00E34C7D" w:rsidP="00E34C7D">
      <w:pPr>
        <w:pStyle w:val="Heading2"/>
      </w:pPr>
      <w:r>
        <w:t>I</w:t>
      </w:r>
      <w:r w:rsidR="004C7B3C">
        <w:t xml:space="preserve">nstitute </w:t>
      </w:r>
      <w:r w:rsidR="001B00F7">
        <w:t>Information</w:t>
      </w:r>
    </w:p>
    <w:tbl>
      <w:tblPr>
        <w:tblW w:w="5000" w:type="pct"/>
        <w:tblLayout w:type="fixed"/>
        <w:tblCellMar>
          <w:left w:w="0" w:type="dxa"/>
          <w:right w:w="0" w:type="dxa"/>
        </w:tblCellMar>
        <w:tblLook w:val="0000" w:firstRow="0" w:lastRow="0" w:firstColumn="0" w:lastColumn="0" w:noHBand="0" w:noVBand="0"/>
      </w:tblPr>
      <w:tblGrid>
        <w:gridCol w:w="1425"/>
        <w:gridCol w:w="13"/>
        <w:gridCol w:w="809"/>
        <w:gridCol w:w="163"/>
        <w:gridCol w:w="18"/>
        <w:gridCol w:w="992"/>
        <w:gridCol w:w="48"/>
        <w:gridCol w:w="964"/>
        <w:gridCol w:w="1061"/>
        <w:gridCol w:w="2427"/>
        <w:gridCol w:w="270"/>
        <w:gridCol w:w="682"/>
        <w:gridCol w:w="578"/>
        <w:gridCol w:w="1350"/>
      </w:tblGrid>
      <w:tr w:rsidR="00F647B8" w:rsidRPr="005114CE" w14:paraId="34056E18" w14:textId="77777777" w:rsidTr="004C7B3C">
        <w:trPr>
          <w:trHeight w:val="288"/>
        </w:trPr>
        <w:tc>
          <w:tcPr>
            <w:tcW w:w="2247" w:type="dxa"/>
            <w:gridSpan w:val="3"/>
            <w:vAlign w:val="center"/>
          </w:tcPr>
          <w:p w14:paraId="56953708" w14:textId="77777777" w:rsidR="00F647B8" w:rsidRPr="005114CE" w:rsidRDefault="00F647B8" w:rsidP="00CA4571">
            <w:r>
              <w:t>Site/Hospital Name</w:t>
            </w:r>
            <w:r w:rsidRPr="005114CE">
              <w:t>:</w:t>
            </w:r>
          </w:p>
        </w:tc>
        <w:tc>
          <w:tcPr>
            <w:tcW w:w="8553" w:type="dxa"/>
            <w:gridSpan w:val="11"/>
            <w:tcBorders>
              <w:bottom w:val="single" w:sz="4" w:space="0" w:color="auto"/>
            </w:tcBorders>
            <w:vAlign w:val="center"/>
          </w:tcPr>
          <w:p w14:paraId="356D0FD7" w14:textId="77777777" w:rsidR="00F647B8" w:rsidRPr="009C220D" w:rsidRDefault="00F647B8" w:rsidP="00CA4571">
            <w:pPr>
              <w:pStyle w:val="FieldText"/>
            </w:pPr>
          </w:p>
        </w:tc>
      </w:tr>
      <w:tr w:rsidR="00BB5622" w:rsidRPr="00613129" w14:paraId="1FBDBDB7" w14:textId="77777777" w:rsidTr="004C7B3C">
        <w:trPr>
          <w:trHeight w:val="288"/>
        </w:trPr>
        <w:tc>
          <w:tcPr>
            <w:tcW w:w="1425" w:type="dxa"/>
            <w:vAlign w:val="center"/>
          </w:tcPr>
          <w:p w14:paraId="4F5D5108" w14:textId="77777777" w:rsidR="00BB5622" w:rsidRPr="005114CE" w:rsidRDefault="00BB5622" w:rsidP="00CA4571">
            <w:r>
              <w:t>Department:</w:t>
            </w:r>
          </w:p>
        </w:tc>
        <w:tc>
          <w:tcPr>
            <w:tcW w:w="985" w:type="dxa"/>
            <w:gridSpan w:val="3"/>
            <w:vAlign w:val="center"/>
          </w:tcPr>
          <w:p w14:paraId="49FA703B" w14:textId="77777777" w:rsidR="00BB5622" w:rsidRPr="00971D49" w:rsidRDefault="00BB5622" w:rsidP="00CA4571">
            <w:pPr>
              <w:pStyle w:val="Heading4"/>
              <w:jc w:val="left"/>
              <w:rPr>
                <w:sz w:val="17"/>
                <w:szCs w:val="17"/>
              </w:rPr>
            </w:pPr>
            <w:r w:rsidRPr="00971D49">
              <w:rPr>
                <w:sz w:val="17"/>
                <w:szCs w:val="17"/>
              </w:rPr>
              <w:t xml:space="preserve">NICU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1058" w:type="dxa"/>
            <w:gridSpan w:val="3"/>
            <w:vAlign w:val="center"/>
          </w:tcPr>
          <w:p w14:paraId="27B0567C" w14:textId="77777777" w:rsidR="00BB5622" w:rsidRPr="00971D49" w:rsidRDefault="00BB5622" w:rsidP="00CA4571">
            <w:pPr>
              <w:pStyle w:val="Heading4"/>
              <w:jc w:val="left"/>
              <w:rPr>
                <w:sz w:val="17"/>
                <w:szCs w:val="17"/>
              </w:rPr>
            </w:pPr>
            <w:r w:rsidRPr="00971D49">
              <w:rPr>
                <w:sz w:val="17"/>
                <w:szCs w:val="17"/>
              </w:rPr>
              <w:t xml:space="preserve">PICU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964" w:type="dxa"/>
            <w:vAlign w:val="center"/>
          </w:tcPr>
          <w:p w14:paraId="32F29EBA" w14:textId="77777777" w:rsidR="00BB5622" w:rsidRPr="00971D49" w:rsidRDefault="00BB5622" w:rsidP="00CA4571">
            <w:pPr>
              <w:pStyle w:val="FieldText"/>
              <w:rPr>
                <w:b w:val="0"/>
                <w:i/>
                <w:sz w:val="17"/>
                <w:szCs w:val="17"/>
              </w:rPr>
            </w:pPr>
            <w:r w:rsidRPr="00971D49">
              <w:rPr>
                <w:b w:val="0"/>
                <w:sz w:val="17"/>
                <w:szCs w:val="17"/>
              </w:rPr>
              <w:t xml:space="preserve">OR  </w:t>
            </w:r>
            <w:r w:rsidRPr="00971D49">
              <w:rPr>
                <w:b w:val="0"/>
                <w:sz w:val="17"/>
                <w:szCs w:val="17"/>
              </w:rPr>
              <w:fldChar w:fldCharType="begin">
                <w:ffData>
                  <w:name w:val="Check3"/>
                  <w:enabled/>
                  <w:calcOnExit w:val="0"/>
                  <w:checkBox>
                    <w:sizeAuto/>
                    <w:default w:val="0"/>
                  </w:checkBox>
                </w:ffData>
              </w:fldChar>
            </w:r>
            <w:r w:rsidRPr="00971D49">
              <w:rPr>
                <w:b w:val="0"/>
                <w:sz w:val="17"/>
                <w:szCs w:val="17"/>
              </w:rPr>
              <w:instrText xml:space="preserve"> FORMCHECKBOX </w:instrText>
            </w:r>
            <w:r w:rsidR="008A10E4">
              <w:rPr>
                <w:b w:val="0"/>
                <w:sz w:val="17"/>
                <w:szCs w:val="17"/>
              </w:rPr>
            </w:r>
            <w:r w:rsidR="008A10E4">
              <w:rPr>
                <w:b w:val="0"/>
                <w:sz w:val="17"/>
                <w:szCs w:val="17"/>
              </w:rPr>
              <w:fldChar w:fldCharType="separate"/>
            </w:r>
            <w:r w:rsidRPr="00971D49">
              <w:rPr>
                <w:b w:val="0"/>
                <w:sz w:val="17"/>
                <w:szCs w:val="17"/>
              </w:rPr>
              <w:fldChar w:fldCharType="end"/>
            </w:r>
          </w:p>
        </w:tc>
        <w:tc>
          <w:tcPr>
            <w:tcW w:w="1061" w:type="dxa"/>
            <w:vAlign w:val="center"/>
          </w:tcPr>
          <w:p w14:paraId="20C00A95" w14:textId="77777777" w:rsidR="00BB5622" w:rsidRPr="00971D49" w:rsidRDefault="00EB332B" w:rsidP="00CA4571">
            <w:pPr>
              <w:pStyle w:val="FieldText"/>
              <w:rPr>
                <w:b w:val="0"/>
                <w:sz w:val="17"/>
                <w:szCs w:val="17"/>
              </w:rPr>
            </w:pPr>
            <w:r w:rsidRPr="00971D49">
              <w:rPr>
                <w:b w:val="0"/>
                <w:sz w:val="17"/>
                <w:szCs w:val="17"/>
              </w:rPr>
              <w:t>Other</w:t>
            </w:r>
          </w:p>
        </w:tc>
        <w:tc>
          <w:tcPr>
            <w:tcW w:w="5307" w:type="dxa"/>
            <w:gridSpan w:val="5"/>
            <w:tcBorders>
              <w:bottom w:val="single" w:sz="4" w:space="0" w:color="auto"/>
            </w:tcBorders>
          </w:tcPr>
          <w:p w14:paraId="0262B4C6" w14:textId="77777777" w:rsidR="00BB5622" w:rsidRDefault="00BB5622" w:rsidP="00B60297">
            <w:pPr>
              <w:pStyle w:val="FieldText"/>
              <w:jc w:val="center"/>
              <w:rPr>
                <w:b w:val="0"/>
              </w:rPr>
            </w:pPr>
          </w:p>
        </w:tc>
      </w:tr>
      <w:tr w:rsidR="004C7B3C" w:rsidRPr="005114CE" w14:paraId="302741D6" w14:textId="77777777" w:rsidTr="004C7B3C">
        <w:trPr>
          <w:trHeight w:val="288"/>
        </w:trPr>
        <w:tc>
          <w:tcPr>
            <w:tcW w:w="2428" w:type="dxa"/>
            <w:gridSpan w:val="5"/>
            <w:vAlign w:val="center"/>
          </w:tcPr>
          <w:p w14:paraId="4D23C849" w14:textId="77777777" w:rsidR="004C7B3C" w:rsidRDefault="004C7B3C" w:rsidP="004C7B3C">
            <w:pPr>
              <w:jc w:val="right"/>
            </w:pPr>
            <w:r>
              <w:t xml:space="preserve">If NICU Please Specify: </w:t>
            </w:r>
          </w:p>
        </w:tc>
        <w:tc>
          <w:tcPr>
            <w:tcW w:w="992" w:type="dxa"/>
            <w:vAlign w:val="bottom"/>
          </w:tcPr>
          <w:p w14:paraId="70C768D7" w14:textId="77777777" w:rsidR="004C7B3C" w:rsidRPr="004C7B3C" w:rsidRDefault="004C7B3C" w:rsidP="00BE3A47">
            <w:pPr>
              <w:pStyle w:val="FieldText"/>
              <w:jc w:val="center"/>
              <w:rPr>
                <w:b w:val="0"/>
              </w:rPr>
            </w:pPr>
            <w:r>
              <w:rPr>
                <w:b w:val="0"/>
              </w:rPr>
              <w:t>Level</w:t>
            </w:r>
          </w:p>
        </w:tc>
        <w:tc>
          <w:tcPr>
            <w:tcW w:w="2073" w:type="dxa"/>
            <w:gridSpan w:val="3"/>
            <w:tcBorders>
              <w:bottom w:val="single" w:sz="4" w:space="0" w:color="auto"/>
            </w:tcBorders>
            <w:vAlign w:val="bottom"/>
          </w:tcPr>
          <w:p w14:paraId="2D0DF585" w14:textId="77777777" w:rsidR="004C7B3C" w:rsidRPr="009C220D" w:rsidRDefault="004C7B3C" w:rsidP="004C7B3C">
            <w:pPr>
              <w:pStyle w:val="FieldText"/>
              <w:jc w:val="right"/>
            </w:pPr>
          </w:p>
        </w:tc>
        <w:tc>
          <w:tcPr>
            <w:tcW w:w="2427" w:type="dxa"/>
            <w:vAlign w:val="bottom"/>
          </w:tcPr>
          <w:p w14:paraId="0B90BB13" w14:textId="77777777" w:rsidR="004C7B3C" w:rsidRPr="004C7B3C" w:rsidRDefault="004C7B3C" w:rsidP="00BE3A47">
            <w:pPr>
              <w:pStyle w:val="FieldText"/>
              <w:jc w:val="center"/>
              <w:rPr>
                <w:b w:val="0"/>
              </w:rPr>
            </w:pPr>
            <w:r w:rsidRPr="004C7B3C">
              <w:rPr>
                <w:b w:val="0"/>
              </w:rPr>
              <w:t>Number of beds in unit</w:t>
            </w:r>
          </w:p>
        </w:tc>
        <w:tc>
          <w:tcPr>
            <w:tcW w:w="2880" w:type="dxa"/>
            <w:gridSpan w:val="4"/>
            <w:tcBorders>
              <w:bottom w:val="single" w:sz="4" w:space="0" w:color="auto"/>
            </w:tcBorders>
            <w:vAlign w:val="bottom"/>
          </w:tcPr>
          <w:p w14:paraId="4A656D84" w14:textId="77777777" w:rsidR="004C7B3C" w:rsidRPr="009C220D" w:rsidRDefault="004C7B3C" w:rsidP="00440CD8">
            <w:pPr>
              <w:pStyle w:val="FieldText"/>
            </w:pPr>
          </w:p>
        </w:tc>
      </w:tr>
      <w:tr w:rsidR="00F647B8" w:rsidRPr="005114CE" w14:paraId="6EF4F00F" w14:textId="77777777" w:rsidTr="007C32A4">
        <w:trPr>
          <w:trHeight w:val="288"/>
        </w:trPr>
        <w:tc>
          <w:tcPr>
            <w:tcW w:w="1438" w:type="dxa"/>
            <w:gridSpan w:val="2"/>
            <w:vAlign w:val="center"/>
          </w:tcPr>
          <w:p w14:paraId="6D158342" w14:textId="77777777" w:rsidR="00F647B8" w:rsidRPr="005114CE" w:rsidRDefault="001236F7" w:rsidP="00CD7CB5">
            <w:r>
              <w:t>Location:</w:t>
            </w:r>
          </w:p>
        </w:tc>
        <w:tc>
          <w:tcPr>
            <w:tcW w:w="7434" w:type="dxa"/>
            <w:gridSpan w:val="10"/>
            <w:tcBorders>
              <w:bottom w:val="single" w:sz="4" w:space="0" w:color="auto"/>
            </w:tcBorders>
            <w:vAlign w:val="bottom"/>
          </w:tcPr>
          <w:p w14:paraId="6D5976FB" w14:textId="77777777" w:rsidR="00F647B8" w:rsidRPr="009C220D" w:rsidRDefault="00F647B8" w:rsidP="00440CD8">
            <w:pPr>
              <w:pStyle w:val="FieldText"/>
            </w:pPr>
          </w:p>
        </w:tc>
        <w:tc>
          <w:tcPr>
            <w:tcW w:w="1928" w:type="dxa"/>
            <w:gridSpan w:val="2"/>
            <w:tcBorders>
              <w:bottom w:val="single" w:sz="4" w:space="0" w:color="auto"/>
            </w:tcBorders>
            <w:vAlign w:val="bottom"/>
          </w:tcPr>
          <w:p w14:paraId="1C366CB4" w14:textId="77777777" w:rsidR="00F647B8" w:rsidRPr="009C220D" w:rsidRDefault="00F647B8" w:rsidP="00440CD8">
            <w:pPr>
              <w:pStyle w:val="FieldText"/>
            </w:pPr>
          </w:p>
        </w:tc>
      </w:tr>
      <w:tr w:rsidR="007C32A4" w:rsidRPr="001B00F7" w14:paraId="3214FED5" w14:textId="77777777" w:rsidTr="007C32A4">
        <w:trPr>
          <w:trHeight w:val="288"/>
        </w:trPr>
        <w:tc>
          <w:tcPr>
            <w:tcW w:w="10800" w:type="dxa"/>
            <w:gridSpan w:val="14"/>
            <w:tcBorders>
              <w:top w:val="single" w:sz="4" w:space="0" w:color="auto"/>
              <w:bottom w:val="single" w:sz="4" w:space="0" w:color="auto"/>
            </w:tcBorders>
            <w:vAlign w:val="bottom"/>
          </w:tcPr>
          <w:p w14:paraId="45AA51E8" w14:textId="77777777" w:rsidR="007C32A4" w:rsidRPr="001B00F7" w:rsidRDefault="007C32A4" w:rsidP="00490804">
            <w:pPr>
              <w:pStyle w:val="Heading3"/>
            </w:pPr>
          </w:p>
        </w:tc>
      </w:tr>
      <w:tr w:rsidR="00D858F2" w:rsidRPr="00613129" w14:paraId="1751E37E" w14:textId="77777777" w:rsidTr="007C32A4">
        <w:trPr>
          <w:trHeight w:val="288"/>
        </w:trPr>
        <w:tc>
          <w:tcPr>
            <w:tcW w:w="8190" w:type="dxa"/>
            <w:gridSpan w:val="11"/>
            <w:tcBorders>
              <w:top w:val="single" w:sz="4" w:space="0" w:color="auto"/>
            </w:tcBorders>
            <w:vAlign w:val="center"/>
          </w:tcPr>
          <w:p w14:paraId="6A810B24" w14:textId="77777777" w:rsidR="00D858F2" w:rsidRPr="005114CE" w:rsidRDefault="00D858F2" w:rsidP="00C94C32">
            <w:r>
              <w:t>May we use your institutio</w:t>
            </w:r>
            <w:r w:rsidR="00E561C2">
              <w:t>ns name for showcase events and/</w:t>
            </w:r>
            <w:r>
              <w:t>or publications?</w:t>
            </w:r>
          </w:p>
        </w:tc>
        <w:tc>
          <w:tcPr>
            <w:tcW w:w="1260" w:type="dxa"/>
            <w:gridSpan w:val="2"/>
            <w:tcBorders>
              <w:top w:val="single" w:sz="4" w:space="0" w:color="auto"/>
            </w:tcBorders>
            <w:vAlign w:val="center"/>
          </w:tcPr>
          <w:p w14:paraId="73955524" w14:textId="77777777" w:rsidR="00D858F2" w:rsidRPr="005114CE" w:rsidRDefault="00D858F2" w:rsidP="00C94C32">
            <w:pPr>
              <w:pStyle w:val="Checkbox"/>
            </w:pPr>
            <w:r>
              <w:t xml:space="preserve">Yes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c>
          <w:tcPr>
            <w:tcW w:w="1350" w:type="dxa"/>
            <w:tcBorders>
              <w:top w:val="single" w:sz="4" w:space="0" w:color="auto"/>
            </w:tcBorders>
            <w:vAlign w:val="center"/>
          </w:tcPr>
          <w:p w14:paraId="42F049F4" w14:textId="77777777" w:rsidR="00D858F2" w:rsidRPr="005114CE" w:rsidRDefault="00D858F2" w:rsidP="00C94C32">
            <w:pPr>
              <w:pStyle w:val="Checkbox"/>
            </w:pPr>
            <w:r>
              <w:t xml:space="preserve">No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r>
    </w:tbl>
    <w:p w14:paraId="3B91280C" w14:textId="77777777" w:rsidR="00330050" w:rsidRDefault="004B50AE" w:rsidP="00330050">
      <w:pPr>
        <w:pStyle w:val="Heading2"/>
      </w:pPr>
      <w:r>
        <w:t>Patient Information</w:t>
      </w:r>
    </w:p>
    <w:tbl>
      <w:tblPr>
        <w:tblW w:w="5000" w:type="pct"/>
        <w:tblLayout w:type="fixed"/>
        <w:tblCellMar>
          <w:left w:w="0" w:type="dxa"/>
          <w:right w:w="0" w:type="dxa"/>
        </w:tblCellMar>
        <w:tblLook w:val="0000" w:firstRow="0" w:lastRow="0" w:firstColumn="0" w:lastColumn="0" w:noHBand="0" w:noVBand="0"/>
      </w:tblPr>
      <w:tblGrid>
        <w:gridCol w:w="1156"/>
        <w:gridCol w:w="194"/>
        <w:gridCol w:w="577"/>
        <w:gridCol w:w="8873"/>
      </w:tblGrid>
      <w:tr w:rsidR="004B50AE" w:rsidRPr="00613129" w14:paraId="31ECB414" w14:textId="77777777" w:rsidTr="004B50AE">
        <w:trPr>
          <w:trHeight w:val="288"/>
        </w:trPr>
        <w:tc>
          <w:tcPr>
            <w:tcW w:w="1350" w:type="dxa"/>
            <w:gridSpan w:val="2"/>
            <w:vAlign w:val="center"/>
          </w:tcPr>
          <w:p w14:paraId="4ABA34F1" w14:textId="77777777" w:rsidR="004B50AE" w:rsidRPr="005114CE" w:rsidRDefault="004B50AE" w:rsidP="00CD7CB5">
            <w:r>
              <w:t>Age of Patient</w:t>
            </w:r>
          </w:p>
        </w:tc>
        <w:tc>
          <w:tcPr>
            <w:tcW w:w="9450" w:type="dxa"/>
            <w:gridSpan w:val="2"/>
            <w:vAlign w:val="center"/>
          </w:tcPr>
          <w:p w14:paraId="648DE08F" w14:textId="77777777" w:rsidR="004B50AE" w:rsidRDefault="004B50AE" w:rsidP="00CD7CB5">
            <w:pPr>
              <w:pStyle w:val="Checkbox"/>
              <w:jc w:val="left"/>
            </w:pPr>
          </w:p>
        </w:tc>
      </w:tr>
      <w:tr w:rsidR="004B50AE" w:rsidRPr="00613129" w14:paraId="0756428C" w14:textId="77777777" w:rsidTr="000B26C8">
        <w:trPr>
          <w:trHeight w:val="288"/>
        </w:trPr>
        <w:tc>
          <w:tcPr>
            <w:tcW w:w="10800" w:type="dxa"/>
            <w:gridSpan w:val="4"/>
            <w:shd w:val="clear" w:color="auto" w:fill="D9D9D9" w:themeFill="background1" w:themeFillShade="D9"/>
            <w:vAlign w:val="center"/>
          </w:tcPr>
          <w:p w14:paraId="60C52CD8" w14:textId="77777777" w:rsidR="004B50AE" w:rsidRPr="005114CE" w:rsidRDefault="004B50AE" w:rsidP="00CD7CB5">
            <w:pPr>
              <w:pStyle w:val="FieldText"/>
            </w:pPr>
            <w:r>
              <w:rPr>
                <w:i/>
                <w:sz w:val="16"/>
                <w:szCs w:val="16"/>
              </w:rPr>
              <w:t xml:space="preserve">Please give best description possible relating to age at time of imaging / study.  If the age of patient covers a range, please provide accurate details in the description that allow NATUS to detail the images / study properly. </w:t>
            </w:r>
          </w:p>
        </w:tc>
      </w:tr>
      <w:tr w:rsidR="00BB5622" w:rsidRPr="009C220D" w14:paraId="210B8995" w14:textId="77777777" w:rsidTr="005A7E8A">
        <w:trPr>
          <w:trHeight w:val="288"/>
        </w:trPr>
        <w:tc>
          <w:tcPr>
            <w:tcW w:w="1927" w:type="dxa"/>
            <w:gridSpan w:val="3"/>
            <w:shd w:val="clear" w:color="auto" w:fill="auto"/>
            <w:vAlign w:val="center"/>
          </w:tcPr>
          <w:p w14:paraId="1343B3CD" w14:textId="77777777" w:rsidR="00BB5622" w:rsidRPr="00BB5622" w:rsidRDefault="004B50AE" w:rsidP="00CD7CB5">
            <w:pPr>
              <w:rPr>
                <w:szCs w:val="19"/>
              </w:rPr>
            </w:pPr>
            <w:r>
              <w:rPr>
                <w:szCs w:val="19"/>
              </w:rPr>
              <w:t>Diagnosis</w:t>
            </w:r>
          </w:p>
        </w:tc>
        <w:tc>
          <w:tcPr>
            <w:tcW w:w="8873" w:type="dxa"/>
            <w:shd w:val="clear" w:color="auto" w:fill="auto"/>
            <w:vAlign w:val="center"/>
          </w:tcPr>
          <w:tbl>
            <w:tblPr>
              <w:tblW w:w="5000" w:type="pct"/>
              <w:tblLayout w:type="fixed"/>
              <w:tblCellMar>
                <w:left w:w="0" w:type="dxa"/>
                <w:right w:w="0" w:type="dxa"/>
              </w:tblCellMar>
              <w:tblLook w:val="0000" w:firstRow="0" w:lastRow="0" w:firstColumn="0" w:lastColumn="0" w:noHBand="0" w:noVBand="0"/>
            </w:tblPr>
            <w:tblGrid>
              <w:gridCol w:w="953"/>
              <w:gridCol w:w="990"/>
              <w:gridCol w:w="1800"/>
              <w:gridCol w:w="630"/>
              <w:gridCol w:w="4500"/>
            </w:tblGrid>
            <w:tr w:rsidR="002E2BF8" w:rsidRPr="00971D49" w14:paraId="12493047" w14:textId="77777777" w:rsidTr="002E2BF8">
              <w:trPr>
                <w:trHeight w:val="288"/>
              </w:trPr>
              <w:tc>
                <w:tcPr>
                  <w:tcW w:w="953" w:type="dxa"/>
                  <w:vAlign w:val="center"/>
                </w:tcPr>
                <w:p w14:paraId="27558921" w14:textId="77777777" w:rsidR="002E2BF8" w:rsidRPr="00971D49" w:rsidRDefault="002E2BF8" w:rsidP="00C94C32">
                  <w:pPr>
                    <w:pStyle w:val="Heading4"/>
                    <w:jc w:val="left"/>
                    <w:rPr>
                      <w:sz w:val="17"/>
                      <w:szCs w:val="17"/>
                    </w:rPr>
                  </w:pPr>
                  <w:r>
                    <w:rPr>
                      <w:sz w:val="17"/>
                      <w:szCs w:val="17"/>
                    </w:rPr>
                    <w:t>ROP</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990" w:type="dxa"/>
                  <w:vAlign w:val="center"/>
                </w:tcPr>
                <w:p w14:paraId="177A7FAC" w14:textId="77777777" w:rsidR="002E2BF8" w:rsidRPr="00971D49" w:rsidRDefault="002E2BF8" w:rsidP="00C94C32">
                  <w:pPr>
                    <w:pStyle w:val="Heading4"/>
                    <w:jc w:val="left"/>
                    <w:rPr>
                      <w:sz w:val="17"/>
                      <w:szCs w:val="17"/>
                    </w:rPr>
                  </w:pPr>
                  <w:r>
                    <w:rPr>
                      <w:sz w:val="17"/>
                      <w:szCs w:val="17"/>
                    </w:rPr>
                    <w:t>NAHT</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1800" w:type="dxa"/>
                  <w:vAlign w:val="center"/>
                </w:tcPr>
                <w:p w14:paraId="5180A44D" w14:textId="77777777" w:rsidR="002E2BF8" w:rsidRPr="00971D49" w:rsidRDefault="002E2BF8" w:rsidP="00C94C32">
                  <w:pPr>
                    <w:pStyle w:val="FieldText"/>
                    <w:rPr>
                      <w:b w:val="0"/>
                      <w:i/>
                      <w:sz w:val="17"/>
                      <w:szCs w:val="17"/>
                    </w:rPr>
                  </w:pPr>
                  <w:r>
                    <w:rPr>
                      <w:b w:val="0"/>
                      <w:sz w:val="17"/>
                      <w:szCs w:val="17"/>
                    </w:rPr>
                    <w:t>Retinoblastoma</w:t>
                  </w:r>
                  <w:r w:rsidRPr="00971D49">
                    <w:rPr>
                      <w:b w:val="0"/>
                      <w:sz w:val="17"/>
                      <w:szCs w:val="17"/>
                    </w:rPr>
                    <w:t xml:space="preserve">  </w:t>
                  </w:r>
                  <w:r w:rsidRPr="00971D49">
                    <w:rPr>
                      <w:b w:val="0"/>
                      <w:sz w:val="17"/>
                      <w:szCs w:val="17"/>
                    </w:rPr>
                    <w:fldChar w:fldCharType="begin">
                      <w:ffData>
                        <w:name w:val="Check3"/>
                        <w:enabled/>
                        <w:calcOnExit w:val="0"/>
                        <w:checkBox>
                          <w:sizeAuto/>
                          <w:default w:val="0"/>
                        </w:checkBox>
                      </w:ffData>
                    </w:fldChar>
                  </w:r>
                  <w:r w:rsidRPr="00971D49">
                    <w:rPr>
                      <w:b w:val="0"/>
                      <w:sz w:val="17"/>
                      <w:szCs w:val="17"/>
                    </w:rPr>
                    <w:instrText xml:space="preserve"> FORMCHECKBOX </w:instrText>
                  </w:r>
                  <w:r w:rsidR="008A10E4">
                    <w:rPr>
                      <w:b w:val="0"/>
                      <w:sz w:val="17"/>
                      <w:szCs w:val="17"/>
                    </w:rPr>
                  </w:r>
                  <w:r w:rsidR="008A10E4">
                    <w:rPr>
                      <w:b w:val="0"/>
                      <w:sz w:val="17"/>
                      <w:szCs w:val="17"/>
                    </w:rPr>
                    <w:fldChar w:fldCharType="separate"/>
                  </w:r>
                  <w:r w:rsidRPr="00971D49">
                    <w:rPr>
                      <w:b w:val="0"/>
                      <w:sz w:val="17"/>
                      <w:szCs w:val="17"/>
                    </w:rPr>
                    <w:fldChar w:fldCharType="end"/>
                  </w:r>
                </w:p>
              </w:tc>
              <w:tc>
                <w:tcPr>
                  <w:tcW w:w="630" w:type="dxa"/>
                  <w:vAlign w:val="center"/>
                </w:tcPr>
                <w:p w14:paraId="4F2C0E5D" w14:textId="77777777" w:rsidR="002E2BF8" w:rsidRPr="00971D49" w:rsidRDefault="002E2BF8" w:rsidP="00C94C32">
                  <w:pPr>
                    <w:pStyle w:val="FieldText"/>
                    <w:rPr>
                      <w:b w:val="0"/>
                      <w:sz w:val="17"/>
                      <w:szCs w:val="17"/>
                    </w:rPr>
                  </w:pPr>
                  <w:r w:rsidRPr="00971D49">
                    <w:rPr>
                      <w:b w:val="0"/>
                      <w:sz w:val="17"/>
                      <w:szCs w:val="17"/>
                    </w:rPr>
                    <w:t>Other</w:t>
                  </w:r>
                  <w:r>
                    <w:rPr>
                      <w:b w:val="0"/>
                      <w:sz w:val="17"/>
                      <w:szCs w:val="17"/>
                    </w:rPr>
                    <w:t xml:space="preserve">: </w:t>
                  </w:r>
                </w:p>
              </w:tc>
              <w:tc>
                <w:tcPr>
                  <w:tcW w:w="4500" w:type="dxa"/>
                  <w:tcBorders>
                    <w:bottom w:val="single" w:sz="4" w:space="0" w:color="auto"/>
                  </w:tcBorders>
                  <w:vAlign w:val="center"/>
                </w:tcPr>
                <w:p w14:paraId="682FF14E" w14:textId="77777777" w:rsidR="002E2BF8" w:rsidRPr="00971D49" w:rsidRDefault="002E2BF8" w:rsidP="00C94C32">
                  <w:pPr>
                    <w:pStyle w:val="FieldText"/>
                    <w:rPr>
                      <w:b w:val="0"/>
                      <w:sz w:val="17"/>
                      <w:szCs w:val="17"/>
                    </w:rPr>
                  </w:pPr>
                </w:p>
              </w:tc>
            </w:tr>
          </w:tbl>
          <w:p w14:paraId="1CCDDFB3" w14:textId="77777777" w:rsidR="00BB5622" w:rsidRPr="009C220D" w:rsidRDefault="00BB5622" w:rsidP="00CD7CB5">
            <w:pPr>
              <w:pStyle w:val="FieldText"/>
            </w:pPr>
          </w:p>
        </w:tc>
      </w:tr>
      <w:tr w:rsidR="004B50AE" w:rsidRPr="005114CE" w14:paraId="56ED2A0C" w14:textId="77777777" w:rsidTr="005A7E8A">
        <w:trPr>
          <w:trHeight w:val="288"/>
        </w:trPr>
        <w:tc>
          <w:tcPr>
            <w:tcW w:w="10800" w:type="dxa"/>
            <w:gridSpan w:val="4"/>
            <w:shd w:val="clear" w:color="auto" w:fill="D9D9D9" w:themeFill="background1" w:themeFillShade="D9"/>
            <w:vAlign w:val="center"/>
          </w:tcPr>
          <w:p w14:paraId="52A9CB68" w14:textId="77777777" w:rsidR="004B50AE" w:rsidRPr="009C220D" w:rsidRDefault="004B50AE" w:rsidP="002E2BF8">
            <w:pPr>
              <w:pStyle w:val="FieldText"/>
            </w:pPr>
            <w:r>
              <w:rPr>
                <w:i/>
                <w:sz w:val="16"/>
                <w:szCs w:val="16"/>
              </w:rPr>
              <w:t xml:space="preserve">Please give best description possible relating to </w:t>
            </w:r>
            <w:r w:rsidR="002E2BF8">
              <w:rPr>
                <w:i/>
                <w:sz w:val="16"/>
                <w:szCs w:val="16"/>
              </w:rPr>
              <w:t>diagnosis</w:t>
            </w:r>
            <w:r>
              <w:rPr>
                <w:i/>
                <w:sz w:val="16"/>
                <w:szCs w:val="16"/>
              </w:rPr>
              <w:t xml:space="preserve">. </w:t>
            </w:r>
            <w:r w:rsidR="002E2BF8">
              <w:rPr>
                <w:i/>
                <w:sz w:val="16"/>
                <w:szCs w:val="16"/>
              </w:rPr>
              <w:t>For example, if the diagnosis is ROP it can accurately be described in zones and or stages. If diagnosis</w:t>
            </w:r>
            <w:r>
              <w:rPr>
                <w:i/>
                <w:sz w:val="16"/>
                <w:szCs w:val="16"/>
              </w:rPr>
              <w:t xml:space="preserve"> of patient covers a range, please provide accurate details in the description that allow NATUS to detail the images / study properly.</w:t>
            </w:r>
            <w:r w:rsidR="007C32A4">
              <w:rPr>
                <w:i/>
                <w:sz w:val="16"/>
                <w:szCs w:val="16"/>
              </w:rPr>
              <w:t xml:space="preserve">  If more space is needed please note the description in the email body along with submission form.</w:t>
            </w:r>
          </w:p>
        </w:tc>
      </w:tr>
      <w:tr w:rsidR="002E2BF8" w:rsidRPr="005114CE" w14:paraId="6D194056" w14:textId="77777777" w:rsidTr="002E2BF8">
        <w:trPr>
          <w:trHeight w:val="288"/>
        </w:trPr>
        <w:tc>
          <w:tcPr>
            <w:tcW w:w="1156" w:type="dxa"/>
            <w:shd w:val="clear" w:color="auto" w:fill="auto"/>
            <w:vAlign w:val="center"/>
          </w:tcPr>
          <w:p w14:paraId="63730352" w14:textId="77777777" w:rsidR="002E2BF8" w:rsidRPr="005114CE" w:rsidRDefault="002E2BF8" w:rsidP="00CD7CB5">
            <w:r>
              <w:t>Description:</w:t>
            </w:r>
          </w:p>
        </w:tc>
        <w:tc>
          <w:tcPr>
            <w:tcW w:w="9644" w:type="dxa"/>
            <w:gridSpan w:val="3"/>
            <w:tcBorders>
              <w:bottom w:val="single" w:sz="4" w:space="0" w:color="auto"/>
            </w:tcBorders>
            <w:shd w:val="clear" w:color="auto" w:fill="auto"/>
            <w:vAlign w:val="center"/>
          </w:tcPr>
          <w:p w14:paraId="4E534F62" w14:textId="77777777" w:rsidR="002E2BF8" w:rsidRPr="009C220D" w:rsidRDefault="002E2BF8" w:rsidP="00CD7CB5">
            <w:pPr>
              <w:pStyle w:val="FieldText"/>
            </w:pPr>
            <w:r>
              <w:t xml:space="preserve">   </w:t>
            </w:r>
          </w:p>
        </w:tc>
      </w:tr>
      <w:tr w:rsidR="002E2BF8" w:rsidRPr="00613129" w14:paraId="53E0F10F" w14:textId="77777777" w:rsidTr="002E2BF8">
        <w:tblPrEx>
          <w:tblBorders>
            <w:bottom w:val="single" w:sz="4" w:space="0" w:color="auto"/>
          </w:tblBorders>
        </w:tblPrEx>
        <w:trPr>
          <w:trHeight w:val="288"/>
        </w:trPr>
        <w:tc>
          <w:tcPr>
            <w:tcW w:w="10800" w:type="dxa"/>
            <w:gridSpan w:val="4"/>
            <w:tcBorders>
              <w:top w:val="single" w:sz="4" w:space="0" w:color="auto"/>
              <w:bottom w:val="single" w:sz="4" w:space="0" w:color="auto"/>
            </w:tcBorders>
            <w:vAlign w:val="center"/>
          </w:tcPr>
          <w:p w14:paraId="7CC605FF" w14:textId="77777777" w:rsidR="002E2BF8" w:rsidRPr="005114CE" w:rsidRDefault="002E2BF8" w:rsidP="00CD7CB5">
            <w:pPr>
              <w:pStyle w:val="FieldText"/>
            </w:pPr>
          </w:p>
        </w:tc>
      </w:tr>
    </w:tbl>
    <w:p w14:paraId="778CBC2A" w14:textId="77777777" w:rsidR="001B3F3A" w:rsidRDefault="004B50AE" w:rsidP="001B3F3A">
      <w:pPr>
        <w:pStyle w:val="Heading2"/>
      </w:pPr>
      <w:r>
        <w:t>Image Submission</w:t>
      </w:r>
    </w:p>
    <w:tbl>
      <w:tblPr>
        <w:tblW w:w="5000" w:type="pct"/>
        <w:tblLayout w:type="fixed"/>
        <w:tblCellMar>
          <w:left w:w="0" w:type="dxa"/>
          <w:right w:w="0" w:type="dxa"/>
        </w:tblCellMar>
        <w:tblLook w:val="0000" w:firstRow="0" w:lastRow="0" w:firstColumn="0" w:lastColumn="0" w:noHBand="0" w:noVBand="0"/>
      </w:tblPr>
      <w:tblGrid>
        <w:gridCol w:w="3060"/>
        <w:gridCol w:w="3420"/>
        <w:gridCol w:w="4320"/>
      </w:tblGrid>
      <w:tr w:rsidR="005C1303" w:rsidRPr="00613129" w14:paraId="44194234" w14:textId="77777777" w:rsidTr="005247F2">
        <w:trPr>
          <w:trHeight w:val="261"/>
        </w:trPr>
        <w:tc>
          <w:tcPr>
            <w:tcW w:w="3060" w:type="dxa"/>
            <w:vAlign w:val="center"/>
          </w:tcPr>
          <w:p w14:paraId="6D1B90CA" w14:textId="77777777" w:rsidR="005C1303" w:rsidRPr="005114CE" w:rsidRDefault="002E2BF8" w:rsidP="00CD7CB5">
            <w:r>
              <w:t xml:space="preserve">Select </w:t>
            </w:r>
            <w:proofErr w:type="spellStart"/>
            <w:r>
              <w:t>RetCam</w:t>
            </w:r>
            <w:proofErr w:type="spellEnd"/>
            <w:r>
              <w:t xml:space="preserve"> System Used:</w:t>
            </w:r>
          </w:p>
        </w:tc>
        <w:tc>
          <w:tcPr>
            <w:tcW w:w="7740" w:type="dxa"/>
            <w:gridSpan w:val="2"/>
          </w:tcPr>
          <w:tbl>
            <w:tblPr>
              <w:tblW w:w="5000" w:type="pct"/>
              <w:tblLayout w:type="fixed"/>
              <w:tblCellMar>
                <w:left w:w="0" w:type="dxa"/>
                <w:right w:w="0" w:type="dxa"/>
              </w:tblCellMar>
              <w:tblLook w:val="0000" w:firstRow="0" w:lastRow="0" w:firstColumn="0" w:lastColumn="0" w:noHBand="0" w:noVBand="0"/>
            </w:tblPr>
            <w:tblGrid>
              <w:gridCol w:w="2536"/>
              <w:gridCol w:w="2723"/>
              <w:gridCol w:w="2481"/>
            </w:tblGrid>
            <w:tr w:rsidR="002E2BF8" w:rsidRPr="00971D49" w14:paraId="2E7F9A7E" w14:textId="77777777" w:rsidTr="00C94C32">
              <w:trPr>
                <w:trHeight w:val="288"/>
              </w:trPr>
              <w:tc>
                <w:tcPr>
                  <w:tcW w:w="985" w:type="dxa"/>
                  <w:vAlign w:val="center"/>
                </w:tcPr>
                <w:p w14:paraId="558E8733" w14:textId="77777777" w:rsidR="002E2BF8" w:rsidRPr="00971D49" w:rsidRDefault="002E2BF8" w:rsidP="00C94C32">
                  <w:pPr>
                    <w:pStyle w:val="Heading4"/>
                    <w:jc w:val="left"/>
                    <w:rPr>
                      <w:sz w:val="17"/>
                      <w:szCs w:val="17"/>
                    </w:rPr>
                  </w:pPr>
                  <w:proofErr w:type="spellStart"/>
                  <w:r>
                    <w:rPr>
                      <w:sz w:val="17"/>
                      <w:szCs w:val="17"/>
                    </w:rPr>
                    <w:t>RetCam</w:t>
                  </w:r>
                  <w:proofErr w:type="spellEnd"/>
                  <w:r>
                    <w:rPr>
                      <w:sz w:val="17"/>
                      <w:szCs w:val="17"/>
                    </w:rPr>
                    <w:t xml:space="preserve"> 3</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1058" w:type="dxa"/>
                  <w:vAlign w:val="center"/>
                </w:tcPr>
                <w:p w14:paraId="57E58612" w14:textId="77777777" w:rsidR="002E2BF8" w:rsidRPr="00971D49" w:rsidRDefault="002E2BF8" w:rsidP="00C94C32">
                  <w:pPr>
                    <w:pStyle w:val="Heading4"/>
                    <w:jc w:val="left"/>
                    <w:rPr>
                      <w:sz w:val="17"/>
                      <w:szCs w:val="17"/>
                    </w:rPr>
                  </w:pPr>
                  <w:proofErr w:type="spellStart"/>
                  <w:r>
                    <w:rPr>
                      <w:sz w:val="17"/>
                      <w:szCs w:val="17"/>
                    </w:rPr>
                    <w:t>RetCam</w:t>
                  </w:r>
                  <w:proofErr w:type="spellEnd"/>
                  <w:r>
                    <w:rPr>
                      <w:sz w:val="17"/>
                      <w:szCs w:val="17"/>
                    </w:rPr>
                    <w:t xml:space="preserve"> Shuttle</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964" w:type="dxa"/>
                  <w:vAlign w:val="center"/>
                </w:tcPr>
                <w:p w14:paraId="1B553283" w14:textId="77777777" w:rsidR="002E2BF8" w:rsidRPr="00971D49" w:rsidRDefault="002E2BF8" w:rsidP="00C94C32">
                  <w:pPr>
                    <w:pStyle w:val="FieldText"/>
                    <w:rPr>
                      <w:b w:val="0"/>
                      <w:i/>
                      <w:sz w:val="17"/>
                      <w:szCs w:val="17"/>
                    </w:rPr>
                  </w:pPr>
                  <w:proofErr w:type="spellStart"/>
                  <w:r>
                    <w:rPr>
                      <w:b w:val="0"/>
                      <w:sz w:val="17"/>
                      <w:szCs w:val="17"/>
                    </w:rPr>
                    <w:t>RetCam</w:t>
                  </w:r>
                  <w:proofErr w:type="spellEnd"/>
                  <w:r>
                    <w:rPr>
                      <w:b w:val="0"/>
                      <w:sz w:val="17"/>
                      <w:szCs w:val="17"/>
                    </w:rPr>
                    <w:t xml:space="preserve"> Portable</w:t>
                  </w:r>
                  <w:r w:rsidRPr="00971D49">
                    <w:rPr>
                      <w:b w:val="0"/>
                      <w:sz w:val="17"/>
                      <w:szCs w:val="17"/>
                    </w:rPr>
                    <w:t xml:space="preserve">  </w:t>
                  </w:r>
                  <w:r w:rsidRPr="00971D49">
                    <w:rPr>
                      <w:b w:val="0"/>
                      <w:sz w:val="17"/>
                      <w:szCs w:val="17"/>
                    </w:rPr>
                    <w:fldChar w:fldCharType="begin">
                      <w:ffData>
                        <w:name w:val="Check3"/>
                        <w:enabled/>
                        <w:calcOnExit w:val="0"/>
                        <w:checkBox>
                          <w:sizeAuto/>
                          <w:default w:val="0"/>
                        </w:checkBox>
                      </w:ffData>
                    </w:fldChar>
                  </w:r>
                  <w:r w:rsidRPr="00971D49">
                    <w:rPr>
                      <w:b w:val="0"/>
                      <w:sz w:val="17"/>
                      <w:szCs w:val="17"/>
                    </w:rPr>
                    <w:instrText xml:space="preserve"> FORMCHECKBOX </w:instrText>
                  </w:r>
                  <w:r w:rsidR="008A10E4">
                    <w:rPr>
                      <w:b w:val="0"/>
                      <w:sz w:val="17"/>
                      <w:szCs w:val="17"/>
                    </w:rPr>
                  </w:r>
                  <w:r w:rsidR="008A10E4">
                    <w:rPr>
                      <w:b w:val="0"/>
                      <w:sz w:val="17"/>
                      <w:szCs w:val="17"/>
                    </w:rPr>
                    <w:fldChar w:fldCharType="separate"/>
                  </w:r>
                  <w:r w:rsidRPr="00971D49">
                    <w:rPr>
                      <w:b w:val="0"/>
                      <w:sz w:val="17"/>
                      <w:szCs w:val="17"/>
                    </w:rPr>
                    <w:fldChar w:fldCharType="end"/>
                  </w:r>
                </w:p>
              </w:tc>
            </w:tr>
          </w:tbl>
          <w:p w14:paraId="70569183" w14:textId="77777777" w:rsidR="005C1303" w:rsidRDefault="005C1303" w:rsidP="005247F2">
            <w:pPr>
              <w:pStyle w:val="Checkbox"/>
              <w:tabs>
                <w:tab w:val="left" w:pos="1308"/>
                <w:tab w:val="left" w:pos="2364"/>
              </w:tabs>
              <w:jc w:val="left"/>
            </w:pPr>
          </w:p>
        </w:tc>
      </w:tr>
      <w:tr w:rsidR="002E2BF8" w:rsidRPr="009C220D" w14:paraId="29BD2564" w14:textId="77777777" w:rsidTr="005A7E8A">
        <w:trPr>
          <w:trHeight w:val="288"/>
        </w:trPr>
        <w:tc>
          <w:tcPr>
            <w:tcW w:w="3060" w:type="dxa"/>
            <w:shd w:val="clear" w:color="auto" w:fill="auto"/>
            <w:vAlign w:val="center"/>
          </w:tcPr>
          <w:p w14:paraId="180DA939" w14:textId="77777777" w:rsidR="002E2BF8" w:rsidRPr="005114CE" w:rsidRDefault="002E2BF8" w:rsidP="00896D63">
            <w:r>
              <w:t>Number of Images submitted:</w:t>
            </w:r>
          </w:p>
        </w:tc>
        <w:tc>
          <w:tcPr>
            <w:tcW w:w="7740" w:type="dxa"/>
            <w:gridSpan w:val="2"/>
            <w:tcBorders>
              <w:bottom w:val="single" w:sz="4" w:space="0" w:color="auto"/>
            </w:tcBorders>
            <w:shd w:val="clear" w:color="auto" w:fill="auto"/>
            <w:vAlign w:val="center"/>
          </w:tcPr>
          <w:p w14:paraId="5F21AB80" w14:textId="77777777" w:rsidR="002E2BF8" w:rsidRPr="009C220D" w:rsidRDefault="002E2BF8" w:rsidP="00896D63">
            <w:pPr>
              <w:pStyle w:val="FieldText"/>
            </w:pPr>
            <w:r>
              <w:t xml:space="preserve">   </w:t>
            </w:r>
          </w:p>
        </w:tc>
      </w:tr>
      <w:tr w:rsidR="002E2BF8" w14:paraId="609F8E21" w14:textId="77777777" w:rsidTr="002E2BF8">
        <w:trPr>
          <w:trHeight w:val="288"/>
        </w:trPr>
        <w:tc>
          <w:tcPr>
            <w:tcW w:w="3060" w:type="dxa"/>
            <w:vAlign w:val="center"/>
          </w:tcPr>
          <w:p w14:paraId="585049A3" w14:textId="77777777" w:rsidR="002E2BF8" w:rsidRPr="005114CE" w:rsidRDefault="002E2BF8" w:rsidP="00CD7CB5">
            <w:r>
              <w:t>Have images been de-identified?</w:t>
            </w:r>
          </w:p>
        </w:tc>
        <w:tc>
          <w:tcPr>
            <w:tcW w:w="3420" w:type="dxa"/>
            <w:vAlign w:val="bottom"/>
          </w:tcPr>
          <w:p w14:paraId="1B25EA07" w14:textId="77777777" w:rsidR="002E2BF8" w:rsidRPr="005114CE" w:rsidRDefault="002E2BF8" w:rsidP="00E26FC4">
            <w:pPr>
              <w:pStyle w:val="Checkbox"/>
            </w:pP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8A10E4">
              <w:fldChar w:fldCharType="separate"/>
            </w:r>
            <w:r w:rsidRPr="005114CE">
              <w:fldChar w:fldCharType="end"/>
            </w:r>
          </w:p>
        </w:tc>
        <w:tc>
          <w:tcPr>
            <w:tcW w:w="4320" w:type="dxa"/>
            <w:vAlign w:val="bottom"/>
          </w:tcPr>
          <w:p w14:paraId="188FD308" w14:textId="77777777" w:rsidR="002E2BF8" w:rsidRDefault="002E2BF8" w:rsidP="00B60297">
            <w:pPr>
              <w:pStyle w:val="Checkbox"/>
            </w:pPr>
            <w:r>
              <w:t xml:space="preserve">NO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r>
      <w:tr w:rsidR="005A7E8A" w:rsidRPr="005114CE" w14:paraId="335A0BBA" w14:textId="77777777" w:rsidTr="005247F2">
        <w:trPr>
          <w:trHeight w:val="288"/>
        </w:trPr>
        <w:tc>
          <w:tcPr>
            <w:tcW w:w="10800" w:type="dxa"/>
            <w:gridSpan w:val="3"/>
            <w:shd w:val="clear" w:color="auto" w:fill="D9D9D9" w:themeFill="background1" w:themeFillShade="D9"/>
            <w:vAlign w:val="center"/>
          </w:tcPr>
          <w:p w14:paraId="641C78FA" w14:textId="77777777" w:rsidR="005A7E8A" w:rsidRPr="009C220D" w:rsidRDefault="005A7E8A" w:rsidP="005A7E8A">
            <w:pPr>
              <w:pStyle w:val="FieldText"/>
            </w:pPr>
            <w:r>
              <w:rPr>
                <w:i/>
                <w:sz w:val="16"/>
                <w:szCs w:val="16"/>
              </w:rPr>
              <w:t xml:space="preserve">Please see </w:t>
            </w:r>
            <w:r w:rsidR="00CD3F54">
              <w:rPr>
                <w:i/>
                <w:sz w:val="16"/>
                <w:szCs w:val="16"/>
              </w:rPr>
              <w:t xml:space="preserve">instructions below on how to properly de-identify image files and export in Jpeg format.  Should NATUS need files submitted in other formats for showcase </w:t>
            </w:r>
            <w:r w:rsidR="00E561C2">
              <w:rPr>
                <w:i/>
                <w:sz w:val="16"/>
                <w:szCs w:val="16"/>
              </w:rPr>
              <w:t xml:space="preserve">events </w:t>
            </w:r>
            <w:r w:rsidR="00CD3F54">
              <w:rPr>
                <w:i/>
                <w:sz w:val="16"/>
                <w:szCs w:val="16"/>
              </w:rPr>
              <w:t xml:space="preserve">or publication you will be contacted with directions on that transfer process. </w:t>
            </w:r>
          </w:p>
        </w:tc>
      </w:tr>
    </w:tbl>
    <w:p w14:paraId="2080B08B" w14:textId="77777777" w:rsidR="00D41B28" w:rsidRDefault="004B50AE" w:rsidP="00D41B28">
      <w:pPr>
        <w:pStyle w:val="Heading2"/>
      </w:pPr>
      <w:r>
        <w:t>Case Study Submission</w:t>
      </w:r>
    </w:p>
    <w:tbl>
      <w:tblPr>
        <w:tblW w:w="5000" w:type="pct"/>
        <w:tblLayout w:type="fixed"/>
        <w:tblCellMar>
          <w:left w:w="0" w:type="dxa"/>
          <w:right w:w="0" w:type="dxa"/>
        </w:tblCellMar>
        <w:tblLook w:val="0000" w:firstRow="0" w:lastRow="0" w:firstColumn="0" w:lastColumn="0" w:noHBand="0" w:noVBand="0"/>
      </w:tblPr>
      <w:tblGrid>
        <w:gridCol w:w="1800"/>
        <w:gridCol w:w="1260"/>
        <w:gridCol w:w="3420"/>
        <w:gridCol w:w="4320"/>
      </w:tblGrid>
      <w:tr w:rsidR="005247F2" w:rsidRPr="00613129" w14:paraId="7979C817" w14:textId="77777777" w:rsidTr="005247F2">
        <w:trPr>
          <w:trHeight w:val="279"/>
        </w:trPr>
        <w:tc>
          <w:tcPr>
            <w:tcW w:w="3060" w:type="dxa"/>
            <w:gridSpan w:val="2"/>
            <w:vAlign w:val="center"/>
          </w:tcPr>
          <w:p w14:paraId="04019366" w14:textId="77777777" w:rsidR="005247F2" w:rsidRPr="005114CE" w:rsidRDefault="005247F2" w:rsidP="00C94C32">
            <w:r>
              <w:t xml:space="preserve">Select </w:t>
            </w:r>
            <w:proofErr w:type="spellStart"/>
            <w:r>
              <w:t>RetCam</w:t>
            </w:r>
            <w:proofErr w:type="spellEnd"/>
            <w:r>
              <w:t xml:space="preserve"> System Used:</w:t>
            </w:r>
          </w:p>
        </w:tc>
        <w:tc>
          <w:tcPr>
            <w:tcW w:w="7740" w:type="dxa"/>
            <w:gridSpan w:val="2"/>
          </w:tcPr>
          <w:tbl>
            <w:tblPr>
              <w:tblW w:w="5000" w:type="pct"/>
              <w:tblLayout w:type="fixed"/>
              <w:tblCellMar>
                <w:left w:w="0" w:type="dxa"/>
                <w:right w:w="0" w:type="dxa"/>
              </w:tblCellMar>
              <w:tblLook w:val="0000" w:firstRow="0" w:lastRow="0" w:firstColumn="0" w:lastColumn="0" w:noHBand="0" w:noVBand="0"/>
            </w:tblPr>
            <w:tblGrid>
              <w:gridCol w:w="2536"/>
              <w:gridCol w:w="2723"/>
              <w:gridCol w:w="2481"/>
            </w:tblGrid>
            <w:tr w:rsidR="005247F2" w:rsidRPr="00971D49" w14:paraId="4A605909" w14:textId="77777777" w:rsidTr="00C94C32">
              <w:trPr>
                <w:trHeight w:val="288"/>
              </w:trPr>
              <w:tc>
                <w:tcPr>
                  <w:tcW w:w="985" w:type="dxa"/>
                  <w:vAlign w:val="center"/>
                </w:tcPr>
                <w:p w14:paraId="4B806DCC" w14:textId="77777777" w:rsidR="005247F2" w:rsidRPr="00971D49" w:rsidRDefault="005247F2" w:rsidP="005247F2">
                  <w:pPr>
                    <w:pStyle w:val="Heading4"/>
                    <w:jc w:val="left"/>
                    <w:rPr>
                      <w:sz w:val="17"/>
                      <w:szCs w:val="17"/>
                    </w:rPr>
                  </w:pPr>
                  <w:proofErr w:type="spellStart"/>
                  <w:r>
                    <w:rPr>
                      <w:sz w:val="17"/>
                      <w:szCs w:val="17"/>
                    </w:rPr>
                    <w:t>RetCam</w:t>
                  </w:r>
                  <w:proofErr w:type="spellEnd"/>
                  <w:r>
                    <w:rPr>
                      <w:sz w:val="17"/>
                      <w:szCs w:val="17"/>
                    </w:rPr>
                    <w:t xml:space="preserve"> 3</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1058" w:type="dxa"/>
                  <w:vAlign w:val="center"/>
                </w:tcPr>
                <w:p w14:paraId="1900F85D" w14:textId="77777777" w:rsidR="005247F2" w:rsidRPr="00971D49" w:rsidRDefault="005247F2" w:rsidP="005247F2">
                  <w:pPr>
                    <w:pStyle w:val="Heading4"/>
                    <w:jc w:val="left"/>
                    <w:rPr>
                      <w:sz w:val="17"/>
                      <w:szCs w:val="17"/>
                    </w:rPr>
                  </w:pPr>
                  <w:proofErr w:type="spellStart"/>
                  <w:r>
                    <w:rPr>
                      <w:sz w:val="17"/>
                      <w:szCs w:val="17"/>
                    </w:rPr>
                    <w:t>RetCam</w:t>
                  </w:r>
                  <w:proofErr w:type="spellEnd"/>
                  <w:r>
                    <w:rPr>
                      <w:sz w:val="17"/>
                      <w:szCs w:val="17"/>
                    </w:rPr>
                    <w:t xml:space="preserve"> Shuttle</w:t>
                  </w:r>
                  <w:r w:rsidRPr="00971D49">
                    <w:rPr>
                      <w:sz w:val="17"/>
                      <w:szCs w:val="17"/>
                    </w:rPr>
                    <w:t xml:space="preserve">  </w:t>
                  </w:r>
                  <w:r w:rsidRPr="00971D49">
                    <w:rPr>
                      <w:sz w:val="17"/>
                      <w:szCs w:val="17"/>
                    </w:rPr>
                    <w:fldChar w:fldCharType="begin">
                      <w:ffData>
                        <w:name w:val="Check3"/>
                        <w:enabled/>
                        <w:calcOnExit w:val="0"/>
                        <w:checkBox>
                          <w:sizeAuto/>
                          <w:default w:val="0"/>
                        </w:checkBox>
                      </w:ffData>
                    </w:fldChar>
                  </w:r>
                  <w:r w:rsidRPr="00971D49">
                    <w:rPr>
                      <w:sz w:val="17"/>
                      <w:szCs w:val="17"/>
                    </w:rPr>
                    <w:instrText xml:space="preserve"> FORMCHECKBOX </w:instrText>
                  </w:r>
                  <w:r w:rsidR="008A10E4">
                    <w:rPr>
                      <w:sz w:val="17"/>
                      <w:szCs w:val="17"/>
                    </w:rPr>
                  </w:r>
                  <w:r w:rsidR="008A10E4">
                    <w:rPr>
                      <w:sz w:val="17"/>
                      <w:szCs w:val="17"/>
                    </w:rPr>
                    <w:fldChar w:fldCharType="separate"/>
                  </w:r>
                  <w:r w:rsidRPr="00971D49">
                    <w:rPr>
                      <w:sz w:val="17"/>
                      <w:szCs w:val="17"/>
                    </w:rPr>
                    <w:fldChar w:fldCharType="end"/>
                  </w:r>
                </w:p>
              </w:tc>
              <w:tc>
                <w:tcPr>
                  <w:tcW w:w="964" w:type="dxa"/>
                  <w:vAlign w:val="center"/>
                </w:tcPr>
                <w:p w14:paraId="5544C5AD" w14:textId="77777777" w:rsidR="005247F2" w:rsidRPr="00971D49" w:rsidRDefault="005247F2" w:rsidP="005247F2">
                  <w:pPr>
                    <w:pStyle w:val="FieldText"/>
                    <w:rPr>
                      <w:b w:val="0"/>
                      <w:i/>
                      <w:sz w:val="17"/>
                      <w:szCs w:val="17"/>
                    </w:rPr>
                  </w:pPr>
                  <w:proofErr w:type="spellStart"/>
                  <w:r>
                    <w:rPr>
                      <w:b w:val="0"/>
                      <w:sz w:val="17"/>
                      <w:szCs w:val="17"/>
                    </w:rPr>
                    <w:t>RetCam</w:t>
                  </w:r>
                  <w:proofErr w:type="spellEnd"/>
                  <w:r>
                    <w:rPr>
                      <w:b w:val="0"/>
                      <w:sz w:val="17"/>
                      <w:szCs w:val="17"/>
                    </w:rPr>
                    <w:t xml:space="preserve"> Portable</w:t>
                  </w:r>
                  <w:r w:rsidRPr="00971D49">
                    <w:rPr>
                      <w:b w:val="0"/>
                      <w:sz w:val="17"/>
                      <w:szCs w:val="17"/>
                    </w:rPr>
                    <w:t xml:space="preserve">  </w:t>
                  </w:r>
                  <w:r w:rsidRPr="00971D49">
                    <w:rPr>
                      <w:b w:val="0"/>
                      <w:sz w:val="17"/>
                      <w:szCs w:val="17"/>
                    </w:rPr>
                    <w:fldChar w:fldCharType="begin">
                      <w:ffData>
                        <w:name w:val="Check3"/>
                        <w:enabled/>
                        <w:calcOnExit w:val="0"/>
                        <w:checkBox>
                          <w:sizeAuto/>
                          <w:default w:val="0"/>
                        </w:checkBox>
                      </w:ffData>
                    </w:fldChar>
                  </w:r>
                  <w:r w:rsidRPr="00971D49">
                    <w:rPr>
                      <w:b w:val="0"/>
                      <w:sz w:val="17"/>
                      <w:szCs w:val="17"/>
                    </w:rPr>
                    <w:instrText xml:space="preserve"> FORMCHECKBOX </w:instrText>
                  </w:r>
                  <w:r w:rsidR="008A10E4">
                    <w:rPr>
                      <w:b w:val="0"/>
                      <w:sz w:val="17"/>
                      <w:szCs w:val="17"/>
                    </w:rPr>
                  </w:r>
                  <w:r w:rsidR="008A10E4">
                    <w:rPr>
                      <w:b w:val="0"/>
                      <w:sz w:val="17"/>
                      <w:szCs w:val="17"/>
                    </w:rPr>
                    <w:fldChar w:fldCharType="separate"/>
                  </w:r>
                  <w:r w:rsidRPr="00971D49">
                    <w:rPr>
                      <w:b w:val="0"/>
                      <w:sz w:val="17"/>
                      <w:szCs w:val="17"/>
                    </w:rPr>
                    <w:fldChar w:fldCharType="end"/>
                  </w:r>
                </w:p>
              </w:tc>
            </w:tr>
          </w:tbl>
          <w:p w14:paraId="6D448A47" w14:textId="77777777" w:rsidR="005247F2" w:rsidRDefault="005247F2" w:rsidP="00C94C32">
            <w:pPr>
              <w:pStyle w:val="Checkbox"/>
              <w:tabs>
                <w:tab w:val="left" w:pos="1308"/>
              </w:tabs>
              <w:jc w:val="left"/>
            </w:pPr>
          </w:p>
        </w:tc>
      </w:tr>
      <w:tr w:rsidR="005247F2" w:rsidRPr="009C220D" w14:paraId="480C6105" w14:textId="77777777" w:rsidTr="005247F2">
        <w:trPr>
          <w:trHeight w:val="288"/>
        </w:trPr>
        <w:tc>
          <w:tcPr>
            <w:tcW w:w="1800" w:type="dxa"/>
            <w:shd w:val="clear" w:color="auto" w:fill="auto"/>
            <w:vAlign w:val="center"/>
          </w:tcPr>
          <w:p w14:paraId="4FFE15C3" w14:textId="77777777" w:rsidR="005247F2" w:rsidRPr="005114CE" w:rsidRDefault="005247F2" w:rsidP="00C94C32">
            <w:r>
              <w:t>Title of Case Study:</w:t>
            </w:r>
          </w:p>
        </w:tc>
        <w:tc>
          <w:tcPr>
            <w:tcW w:w="9000" w:type="dxa"/>
            <w:gridSpan w:val="3"/>
            <w:tcBorders>
              <w:bottom w:val="single" w:sz="4" w:space="0" w:color="auto"/>
            </w:tcBorders>
            <w:shd w:val="clear" w:color="auto" w:fill="auto"/>
            <w:vAlign w:val="center"/>
          </w:tcPr>
          <w:p w14:paraId="6195B9F9" w14:textId="77777777" w:rsidR="005247F2" w:rsidRPr="009C220D" w:rsidRDefault="005247F2" w:rsidP="00C94C32">
            <w:pPr>
              <w:pStyle w:val="FieldText"/>
            </w:pPr>
            <w:r>
              <w:t xml:space="preserve">   </w:t>
            </w:r>
          </w:p>
        </w:tc>
      </w:tr>
      <w:tr w:rsidR="005247F2" w:rsidRPr="009C220D" w14:paraId="07EDFF09" w14:textId="77777777" w:rsidTr="005247F2">
        <w:trPr>
          <w:trHeight w:val="288"/>
        </w:trPr>
        <w:tc>
          <w:tcPr>
            <w:tcW w:w="10800" w:type="dxa"/>
            <w:gridSpan w:val="4"/>
            <w:tcBorders>
              <w:top w:val="single" w:sz="4" w:space="0" w:color="auto"/>
              <w:bottom w:val="single" w:sz="4" w:space="0" w:color="auto"/>
            </w:tcBorders>
            <w:shd w:val="clear" w:color="auto" w:fill="auto"/>
            <w:vAlign w:val="center"/>
          </w:tcPr>
          <w:p w14:paraId="1DF2D54F" w14:textId="77777777" w:rsidR="005247F2" w:rsidRDefault="005247F2" w:rsidP="00C94C32">
            <w:pPr>
              <w:pStyle w:val="FieldText"/>
            </w:pPr>
          </w:p>
        </w:tc>
      </w:tr>
      <w:tr w:rsidR="005247F2" w14:paraId="39A40136" w14:textId="77777777" w:rsidTr="005247F2">
        <w:trPr>
          <w:trHeight w:val="288"/>
        </w:trPr>
        <w:tc>
          <w:tcPr>
            <w:tcW w:w="3060" w:type="dxa"/>
            <w:gridSpan w:val="2"/>
            <w:vAlign w:val="center"/>
          </w:tcPr>
          <w:p w14:paraId="505DACBF" w14:textId="77777777" w:rsidR="005247F2" w:rsidRDefault="005247F2" w:rsidP="005247F2">
            <w:r>
              <w:t>Names and Credentials of all authors to be listed on Case Study:</w:t>
            </w:r>
          </w:p>
        </w:tc>
        <w:tc>
          <w:tcPr>
            <w:tcW w:w="7740" w:type="dxa"/>
            <w:gridSpan w:val="2"/>
            <w:tcBorders>
              <w:top w:val="single" w:sz="4" w:space="0" w:color="auto"/>
              <w:left w:val="nil"/>
              <w:bottom w:val="single" w:sz="4" w:space="0" w:color="auto"/>
            </w:tcBorders>
            <w:vAlign w:val="bottom"/>
          </w:tcPr>
          <w:p w14:paraId="34B9093C" w14:textId="77777777" w:rsidR="005247F2" w:rsidRDefault="005247F2" w:rsidP="00C94C32">
            <w:pPr>
              <w:pStyle w:val="Checkbox"/>
            </w:pPr>
          </w:p>
        </w:tc>
      </w:tr>
      <w:tr w:rsidR="005247F2" w14:paraId="24C4FBE0" w14:textId="77777777" w:rsidTr="005247F2">
        <w:trPr>
          <w:trHeight w:val="288"/>
        </w:trPr>
        <w:tc>
          <w:tcPr>
            <w:tcW w:w="10800" w:type="dxa"/>
            <w:gridSpan w:val="4"/>
            <w:tcBorders>
              <w:top w:val="single" w:sz="4" w:space="0" w:color="auto"/>
              <w:bottom w:val="single" w:sz="4" w:space="0" w:color="auto"/>
            </w:tcBorders>
            <w:vAlign w:val="center"/>
          </w:tcPr>
          <w:p w14:paraId="63CF5A38" w14:textId="77777777" w:rsidR="005247F2" w:rsidRDefault="005247F2" w:rsidP="00C94C32">
            <w:pPr>
              <w:pStyle w:val="Checkbox"/>
            </w:pPr>
          </w:p>
        </w:tc>
      </w:tr>
      <w:tr w:rsidR="005247F2" w14:paraId="71228BA1" w14:textId="77777777" w:rsidTr="005247F2">
        <w:trPr>
          <w:trHeight w:val="288"/>
        </w:trPr>
        <w:tc>
          <w:tcPr>
            <w:tcW w:w="3060" w:type="dxa"/>
            <w:gridSpan w:val="2"/>
            <w:tcBorders>
              <w:top w:val="single" w:sz="4" w:space="0" w:color="auto"/>
            </w:tcBorders>
            <w:vAlign w:val="center"/>
          </w:tcPr>
          <w:p w14:paraId="33FF7893" w14:textId="77777777" w:rsidR="005247F2" w:rsidRPr="005114CE" w:rsidRDefault="005247F2" w:rsidP="005247F2">
            <w:r>
              <w:t>Has patient been de-identified?</w:t>
            </w:r>
          </w:p>
        </w:tc>
        <w:tc>
          <w:tcPr>
            <w:tcW w:w="3420" w:type="dxa"/>
            <w:tcBorders>
              <w:top w:val="single" w:sz="4" w:space="0" w:color="auto"/>
            </w:tcBorders>
            <w:vAlign w:val="bottom"/>
          </w:tcPr>
          <w:p w14:paraId="6AC15BB8" w14:textId="77777777" w:rsidR="005247F2" w:rsidRPr="005114CE" w:rsidRDefault="005247F2" w:rsidP="00C94C32">
            <w:pPr>
              <w:pStyle w:val="Checkbox"/>
            </w:pP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8A10E4">
              <w:fldChar w:fldCharType="separate"/>
            </w:r>
            <w:r w:rsidRPr="005114CE">
              <w:fldChar w:fldCharType="end"/>
            </w:r>
          </w:p>
        </w:tc>
        <w:tc>
          <w:tcPr>
            <w:tcW w:w="4320" w:type="dxa"/>
            <w:tcBorders>
              <w:top w:val="single" w:sz="4" w:space="0" w:color="auto"/>
            </w:tcBorders>
            <w:vAlign w:val="bottom"/>
          </w:tcPr>
          <w:p w14:paraId="16E88427" w14:textId="77777777" w:rsidR="005247F2" w:rsidRDefault="005247F2" w:rsidP="00C94C32">
            <w:pPr>
              <w:pStyle w:val="Checkbox"/>
            </w:pPr>
            <w:r>
              <w:t xml:space="preserve">NO </w:t>
            </w:r>
            <w:r w:rsidRPr="005114CE">
              <w:fldChar w:fldCharType="begin">
                <w:ffData>
                  <w:name w:val="Check4"/>
                  <w:enabled/>
                  <w:calcOnExit w:val="0"/>
                  <w:checkBox>
                    <w:sizeAuto/>
                    <w:default w:val="0"/>
                  </w:checkBox>
                </w:ffData>
              </w:fldChar>
            </w:r>
            <w:r w:rsidRPr="005114CE">
              <w:instrText xml:space="preserve"> FORMCHECKBOX </w:instrText>
            </w:r>
            <w:r w:rsidR="008A10E4">
              <w:fldChar w:fldCharType="separate"/>
            </w:r>
            <w:r w:rsidRPr="005114CE">
              <w:fldChar w:fldCharType="end"/>
            </w:r>
          </w:p>
        </w:tc>
      </w:tr>
      <w:tr w:rsidR="005247F2" w:rsidRPr="005114CE" w14:paraId="0344C516" w14:textId="77777777" w:rsidTr="00C94C32">
        <w:trPr>
          <w:trHeight w:val="288"/>
        </w:trPr>
        <w:tc>
          <w:tcPr>
            <w:tcW w:w="10800" w:type="dxa"/>
            <w:gridSpan w:val="4"/>
            <w:shd w:val="clear" w:color="auto" w:fill="D9D9D9" w:themeFill="background1" w:themeFillShade="D9"/>
            <w:vAlign w:val="center"/>
          </w:tcPr>
          <w:p w14:paraId="555399EC" w14:textId="77777777" w:rsidR="005247F2" w:rsidRPr="009C220D" w:rsidRDefault="005247F2" w:rsidP="005247F2">
            <w:pPr>
              <w:pStyle w:val="FieldText"/>
            </w:pPr>
            <w:r>
              <w:rPr>
                <w:i/>
                <w:sz w:val="16"/>
                <w:szCs w:val="16"/>
              </w:rPr>
              <w:t xml:space="preserve">Please see instructions below on how to properly submit a case study.  Should NATUS need files submitted in other formats for showcase or publication you will be contacted with directions on that transfer process. </w:t>
            </w:r>
          </w:p>
        </w:tc>
      </w:tr>
    </w:tbl>
    <w:p w14:paraId="00498203" w14:textId="77777777" w:rsidR="005247F2" w:rsidRDefault="00E34C7D" w:rsidP="005247F2">
      <w:pPr>
        <w:pStyle w:val="Heading2"/>
      </w:pPr>
      <w:r>
        <w:t>Signature</w:t>
      </w:r>
    </w:p>
    <w:p w14:paraId="1F0D563B" w14:textId="77777777" w:rsidR="00E34C7D" w:rsidRPr="00092C1A" w:rsidRDefault="00E34C7D">
      <w:pPr>
        <w:rPr>
          <w:sz w:val="28"/>
          <w:szCs w:val="28"/>
        </w:rPr>
      </w:pPr>
    </w:p>
    <w:p w14:paraId="5DB1D531" w14:textId="77777777" w:rsidR="00BB0778" w:rsidRPr="00092C1A" w:rsidRDefault="00BB0778">
      <w:pPr>
        <w:rPr>
          <w:sz w:val="28"/>
          <w:szCs w:val="28"/>
        </w:rPr>
      </w:pPr>
    </w:p>
    <w:tbl>
      <w:tblPr>
        <w:tblStyle w:val="TableGrid"/>
        <w:tblW w:w="0" w:type="auto"/>
        <w:tblInd w:w="108" w:type="dxa"/>
        <w:tblLook w:val="04A0" w:firstRow="1" w:lastRow="0" w:firstColumn="1" w:lastColumn="0" w:noHBand="0" w:noVBand="1"/>
      </w:tblPr>
      <w:tblGrid>
        <w:gridCol w:w="5358"/>
        <w:gridCol w:w="5324"/>
      </w:tblGrid>
      <w:tr w:rsidR="00E34C7D" w14:paraId="2A07071D" w14:textId="77777777" w:rsidTr="00C85A7A">
        <w:tc>
          <w:tcPr>
            <w:tcW w:w="5400" w:type="dxa"/>
          </w:tcPr>
          <w:p w14:paraId="0A4C987D" w14:textId="77777777" w:rsidR="00E34C7D" w:rsidRDefault="00E34C7D" w:rsidP="00E34C7D">
            <w:pPr>
              <w:tabs>
                <w:tab w:val="left" w:pos="1764"/>
              </w:tabs>
            </w:pPr>
            <w:r>
              <w:tab/>
              <w:t>Signature</w:t>
            </w:r>
          </w:p>
        </w:tc>
        <w:tc>
          <w:tcPr>
            <w:tcW w:w="5400" w:type="dxa"/>
          </w:tcPr>
          <w:p w14:paraId="3782A52A" w14:textId="77777777" w:rsidR="00E34C7D" w:rsidRDefault="00E34C7D" w:rsidP="00E34C7D">
            <w:pPr>
              <w:tabs>
                <w:tab w:val="left" w:pos="1764"/>
              </w:tabs>
              <w:jc w:val="center"/>
            </w:pPr>
            <w:r>
              <w:t>Date</w:t>
            </w:r>
          </w:p>
        </w:tc>
      </w:tr>
    </w:tbl>
    <w:p w14:paraId="6AA8A89E" w14:textId="77777777" w:rsidR="00E34C7D" w:rsidRDefault="00E34C7D" w:rsidP="00E34C7D">
      <w:pPr>
        <w:pStyle w:val="Heading2"/>
      </w:pPr>
      <w:r>
        <w:lastRenderedPageBreak/>
        <w:t>Image Export / File Transfer</w:t>
      </w:r>
    </w:p>
    <w:tbl>
      <w:tblPr>
        <w:tblW w:w="5000" w:type="pct"/>
        <w:tblLayout w:type="fixed"/>
        <w:tblCellMar>
          <w:left w:w="0" w:type="dxa"/>
          <w:right w:w="0" w:type="dxa"/>
        </w:tblCellMar>
        <w:tblLook w:val="0000" w:firstRow="0" w:lastRow="0" w:firstColumn="0" w:lastColumn="0" w:noHBand="0" w:noVBand="0"/>
      </w:tblPr>
      <w:tblGrid>
        <w:gridCol w:w="1080"/>
        <w:gridCol w:w="9720"/>
      </w:tblGrid>
      <w:tr w:rsidR="00655963" w:rsidRPr="00613129" w14:paraId="0090898A" w14:textId="77777777" w:rsidTr="00C06A26">
        <w:trPr>
          <w:trHeight w:val="288"/>
        </w:trPr>
        <w:tc>
          <w:tcPr>
            <w:tcW w:w="10800" w:type="dxa"/>
            <w:gridSpan w:val="2"/>
            <w:vAlign w:val="center"/>
          </w:tcPr>
          <w:p w14:paraId="6359A15E" w14:textId="77777777" w:rsidR="00655963" w:rsidRPr="005710CF" w:rsidRDefault="00655963" w:rsidP="00C06A26">
            <w:pPr>
              <w:autoSpaceDE w:val="0"/>
              <w:autoSpaceDN w:val="0"/>
              <w:adjustRightInd w:val="0"/>
              <w:jc w:val="center"/>
              <w:rPr>
                <w:rFonts w:ascii="Arial-BoldMT" w:hAnsi="Arial-BoldMT" w:cs="Arial-BoldMT"/>
                <w:b/>
                <w:bCs/>
                <w:color w:val="3A3A3A"/>
                <w:sz w:val="24"/>
              </w:rPr>
            </w:pPr>
            <w:r>
              <w:rPr>
                <w:rFonts w:ascii="Arial-BoldMT" w:hAnsi="Arial-BoldMT" w:cs="Arial-BoldMT"/>
                <w:b/>
                <w:bCs/>
                <w:color w:val="3A3A3A"/>
                <w:sz w:val="24"/>
              </w:rPr>
              <w:t xml:space="preserve">Select Images on </w:t>
            </w:r>
            <w:proofErr w:type="spellStart"/>
            <w:r>
              <w:rPr>
                <w:rFonts w:ascii="Arial-BoldMT" w:hAnsi="Arial-BoldMT" w:cs="Arial-BoldMT"/>
                <w:b/>
                <w:bCs/>
                <w:color w:val="3A3A3A"/>
                <w:sz w:val="24"/>
              </w:rPr>
              <w:t>RetCam</w:t>
            </w:r>
            <w:proofErr w:type="spellEnd"/>
            <w:r>
              <w:rPr>
                <w:rFonts w:ascii="Arial-BoldMT" w:hAnsi="Arial-BoldMT" w:cs="Arial-BoldMT"/>
                <w:b/>
                <w:bCs/>
                <w:color w:val="3A3A3A"/>
                <w:sz w:val="24"/>
              </w:rPr>
              <w:t xml:space="preserve"> System for </w:t>
            </w:r>
            <w:r w:rsidRPr="005710CF">
              <w:rPr>
                <w:rFonts w:ascii="Arial-BoldMT" w:hAnsi="Arial-BoldMT" w:cs="Arial-BoldMT"/>
                <w:b/>
                <w:bCs/>
                <w:color w:val="3A3A3A"/>
                <w:sz w:val="24"/>
              </w:rPr>
              <w:t>Export</w:t>
            </w:r>
          </w:p>
        </w:tc>
      </w:tr>
      <w:tr w:rsidR="00E34C7D" w:rsidRPr="00613129" w14:paraId="483F80DD" w14:textId="77777777" w:rsidTr="00655963">
        <w:trPr>
          <w:trHeight w:val="288"/>
        </w:trPr>
        <w:tc>
          <w:tcPr>
            <w:tcW w:w="10800" w:type="dxa"/>
            <w:gridSpan w:val="2"/>
            <w:vAlign w:val="center"/>
          </w:tcPr>
          <w:p w14:paraId="43F9264F" w14:textId="77777777" w:rsidR="00E34C7D" w:rsidRPr="00490AEF" w:rsidRDefault="00E34C7D" w:rsidP="00655963">
            <w:pPr>
              <w:pStyle w:val="Checkbox"/>
              <w:jc w:val="left"/>
              <w:rPr>
                <w:sz w:val="18"/>
                <w:szCs w:val="18"/>
              </w:rPr>
            </w:pPr>
            <w:r w:rsidRPr="00490AEF">
              <w:rPr>
                <w:sz w:val="18"/>
                <w:szCs w:val="18"/>
              </w:rPr>
              <w:t xml:space="preserve">If allowed by your institution, </w:t>
            </w:r>
            <w:r w:rsidR="00BE3A47">
              <w:rPr>
                <w:sz w:val="18"/>
                <w:szCs w:val="18"/>
              </w:rPr>
              <w:t xml:space="preserve">the </w:t>
            </w:r>
            <w:r w:rsidRPr="00490AEF">
              <w:rPr>
                <w:rFonts w:ascii="ArialMT" w:hAnsi="ArialMT" w:cs="ArialMT"/>
                <w:color w:val="3A3A3A"/>
                <w:sz w:val="18"/>
                <w:szCs w:val="18"/>
              </w:rPr>
              <w:t>transfer of images</w:t>
            </w:r>
            <w:r w:rsidR="00655963">
              <w:rPr>
                <w:rFonts w:ascii="ArialMT" w:hAnsi="ArialMT" w:cs="ArialMT"/>
                <w:color w:val="3A3A3A"/>
                <w:sz w:val="18"/>
                <w:szCs w:val="18"/>
              </w:rPr>
              <w:t xml:space="preserve"> from the </w:t>
            </w:r>
            <w:proofErr w:type="spellStart"/>
            <w:r w:rsidR="00655963">
              <w:rPr>
                <w:rFonts w:ascii="ArialMT" w:hAnsi="ArialMT" w:cs="ArialMT"/>
                <w:color w:val="3A3A3A"/>
                <w:sz w:val="18"/>
                <w:szCs w:val="18"/>
              </w:rPr>
              <w:t>RetCam</w:t>
            </w:r>
            <w:proofErr w:type="spellEnd"/>
            <w:r w:rsidRPr="00490AEF">
              <w:rPr>
                <w:rFonts w:ascii="ArialMT" w:hAnsi="ArialMT" w:cs="ArialMT"/>
                <w:color w:val="3A3A3A"/>
                <w:sz w:val="18"/>
                <w:szCs w:val="18"/>
              </w:rPr>
              <w:t xml:space="preserve"> can be done using a USB memory stick.  For best image transfer solution please refer to your technical service department and note that images will be de-identified prior to submission.</w:t>
            </w:r>
          </w:p>
        </w:tc>
      </w:tr>
      <w:tr w:rsidR="00E34C7D" w:rsidRPr="00613129" w14:paraId="674F680C" w14:textId="77777777" w:rsidTr="00655963">
        <w:trPr>
          <w:trHeight w:val="288"/>
        </w:trPr>
        <w:tc>
          <w:tcPr>
            <w:tcW w:w="10800" w:type="dxa"/>
            <w:gridSpan w:val="2"/>
            <w:vAlign w:val="center"/>
          </w:tcPr>
          <w:p w14:paraId="473F6D42" w14:textId="77777777" w:rsidR="00E34C7D" w:rsidRPr="00490AEF" w:rsidRDefault="00E34C7D" w:rsidP="00655963">
            <w:pPr>
              <w:autoSpaceDE w:val="0"/>
              <w:autoSpaceDN w:val="0"/>
              <w:adjustRightInd w:val="0"/>
              <w:rPr>
                <w:rFonts w:ascii="ArialMT" w:hAnsi="ArialMT" w:cs="ArialMT"/>
                <w:color w:val="3A3A3A"/>
                <w:sz w:val="18"/>
                <w:szCs w:val="18"/>
              </w:rPr>
            </w:pPr>
            <w:r w:rsidRPr="00490AEF">
              <w:rPr>
                <w:rFonts w:ascii="Arial-BoldMT" w:hAnsi="Arial-BoldMT" w:cs="Arial-BoldMT"/>
                <w:b/>
                <w:bCs/>
                <w:color w:val="3A3A3A"/>
                <w:sz w:val="18"/>
                <w:szCs w:val="18"/>
              </w:rPr>
              <w:t xml:space="preserve">1. </w:t>
            </w:r>
            <w:r w:rsidRPr="00490AEF">
              <w:rPr>
                <w:rFonts w:ascii="ArialMT" w:hAnsi="ArialMT" w:cs="ArialMT"/>
                <w:color w:val="3A3A3A"/>
                <w:sz w:val="18"/>
                <w:szCs w:val="18"/>
              </w:rPr>
              <w:t xml:space="preserve">Go to the </w:t>
            </w:r>
            <w:r w:rsidRPr="00490AEF">
              <w:rPr>
                <w:rFonts w:ascii="Arial-BoldMT" w:hAnsi="Arial-BoldMT" w:cs="Arial-BoldMT"/>
                <w:b/>
                <w:bCs/>
                <w:color w:val="3A3A3A"/>
                <w:sz w:val="18"/>
                <w:szCs w:val="18"/>
              </w:rPr>
              <w:t xml:space="preserve">Patients and Exam </w:t>
            </w:r>
            <w:r w:rsidRPr="00490AEF">
              <w:rPr>
                <w:rFonts w:ascii="ArialMT" w:hAnsi="ArialMT" w:cs="ArialMT"/>
                <w:color w:val="3A3A3A"/>
                <w:sz w:val="18"/>
                <w:szCs w:val="18"/>
              </w:rPr>
              <w:t>screen and highlight t</w:t>
            </w:r>
            <w:r w:rsidR="00E561C2">
              <w:rPr>
                <w:rFonts w:ascii="ArialMT" w:hAnsi="ArialMT" w:cs="ArialMT"/>
                <w:color w:val="3A3A3A"/>
                <w:sz w:val="18"/>
                <w:szCs w:val="18"/>
              </w:rPr>
              <w:t>he desired patient.  Using the + sign, open the appropriate exam(s)</w:t>
            </w:r>
          </w:p>
        </w:tc>
      </w:tr>
      <w:tr w:rsidR="00E34C7D" w:rsidRPr="00613129" w14:paraId="746A26D2" w14:textId="77777777" w:rsidTr="00655963">
        <w:trPr>
          <w:trHeight w:val="288"/>
        </w:trPr>
        <w:tc>
          <w:tcPr>
            <w:tcW w:w="10800" w:type="dxa"/>
            <w:gridSpan w:val="2"/>
            <w:vAlign w:val="center"/>
          </w:tcPr>
          <w:p w14:paraId="6C5783DA" w14:textId="77777777" w:rsidR="00E34C7D" w:rsidRPr="00490AEF" w:rsidRDefault="00E34C7D" w:rsidP="00655963">
            <w:pPr>
              <w:autoSpaceDE w:val="0"/>
              <w:autoSpaceDN w:val="0"/>
              <w:adjustRightInd w:val="0"/>
              <w:rPr>
                <w:rFonts w:ascii="Arial-BoldMT" w:hAnsi="Arial-BoldMT" w:cs="Arial-BoldMT"/>
                <w:b/>
                <w:bCs/>
                <w:color w:val="3A3A3A"/>
                <w:sz w:val="18"/>
                <w:szCs w:val="18"/>
              </w:rPr>
            </w:pPr>
            <w:r w:rsidRPr="00490AEF">
              <w:rPr>
                <w:rFonts w:ascii="ArialMT" w:hAnsi="ArialMT" w:cs="ArialMT"/>
                <w:b/>
                <w:color w:val="3A3A3A"/>
                <w:sz w:val="18"/>
                <w:szCs w:val="18"/>
              </w:rPr>
              <w:t>2.</w:t>
            </w:r>
            <w:r w:rsidRPr="00490AEF">
              <w:rPr>
                <w:rFonts w:ascii="ArialMT" w:hAnsi="ArialMT" w:cs="ArialMT"/>
                <w:color w:val="3A3A3A"/>
                <w:sz w:val="18"/>
                <w:szCs w:val="18"/>
              </w:rPr>
              <w:t xml:space="preserve"> Check the white boxes on the right side of the dis</w:t>
            </w:r>
            <w:r w:rsidR="00E561C2">
              <w:rPr>
                <w:rFonts w:ascii="ArialMT" w:hAnsi="ArialMT" w:cs="ArialMT"/>
                <w:color w:val="3A3A3A"/>
                <w:sz w:val="18"/>
                <w:szCs w:val="18"/>
              </w:rPr>
              <w:t>play to select files for Export</w:t>
            </w:r>
          </w:p>
        </w:tc>
      </w:tr>
      <w:tr w:rsidR="00E34C7D" w:rsidRPr="00613129" w14:paraId="332CA524" w14:textId="77777777" w:rsidTr="00655963">
        <w:trPr>
          <w:trHeight w:val="288"/>
        </w:trPr>
        <w:tc>
          <w:tcPr>
            <w:tcW w:w="10800" w:type="dxa"/>
            <w:gridSpan w:val="2"/>
            <w:vAlign w:val="center"/>
          </w:tcPr>
          <w:p w14:paraId="27604465" w14:textId="77777777" w:rsidR="00E34C7D" w:rsidRPr="00490AEF" w:rsidRDefault="00E34C7D" w:rsidP="00655963">
            <w:pPr>
              <w:autoSpaceDE w:val="0"/>
              <w:autoSpaceDN w:val="0"/>
              <w:adjustRightInd w:val="0"/>
              <w:rPr>
                <w:rFonts w:ascii="Arial-BoldMT" w:hAnsi="Arial-BoldMT" w:cs="Arial-BoldMT"/>
                <w:bCs/>
                <w:color w:val="3A3A3A"/>
                <w:sz w:val="18"/>
                <w:szCs w:val="18"/>
              </w:rPr>
            </w:pPr>
            <w:r w:rsidRPr="00490AEF">
              <w:rPr>
                <w:rFonts w:ascii="Arial-BoldMT" w:hAnsi="Arial-BoldMT" w:cs="Arial-BoldMT"/>
                <w:b/>
                <w:bCs/>
                <w:color w:val="3A3A3A"/>
                <w:sz w:val="18"/>
                <w:szCs w:val="18"/>
              </w:rPr>
              <w:t xml:space="preserve">3. </w:t>
            </w:r>
            <w:r w:rsidRPr="00490AEF">
              <w:rPr>
                <w:rFonts w:ascii="Arial-BoldMT" w:hAnsi="Arial-BoldMT" w:cs="Arial-BoldMT"/>
                <w:bCs/>
                <w:color w:val="3A3A3A"/>
                <w:sz w:val="18"/>
                <w:szCs w:val="18"/>
              </w:rPr>
              <w:t xml:space="preserve">Click </w:t>
            </w:r>
            <w:r w:rsidRPr="00E561C2">
              <w:rPr>
                <w:rFonts w:ascii="Arial-BoldMT" w:hAnsi="Arial-BoldMT" w:cs="Arial-BoldMT"/>
                <w:b/>
                <w:bCs/>
                <w:color w:val="3A3A3A"/>
                <w:sz w:val="18"/>
                <w:szCs w:val="18"/>
              </w:rPr>
              <w:t>Export Patient Data</w:t>
            </w:r>
            <w:r w:rsidRPr="00490AEF">
              <w:rPr>
                <w:rFonts w:ascii="Arial-BoldMT" w:hAnsi="Arial-BoldMT" w:cs="Arial-BoldMT"/>
                <w:bCs/>
                <w:color w:val="3A3A3A"/>
                <w:sz w:val="18"/>
                <w:szCs w:val="18"/>
              </w:rPr>
              <w:t xml:space="preserve"> at the top right of the screen</w:t>
            </w:r>
          </w:p>
        </w:tc>
      </w:tr>
      <w:tr w:rsidR="00E34C7D" w:rsidRPr="00613129" w14:paraId="65E8B046" w14:textId="77777777" w:rsidTr="00655963">
        <w:trPr>
          <w:trHeight w:val="288"/>
        </w:trPr>
        <w:tc>
          <w:tcPr>
            <w:tcW w:w="10800" w:type="dxa"/>
            <w:gridSpan w:val="2"/>
            <w:vAlign w:val="center"/>
          </w:tcPr>
          <w:p w14:paraId="52C836BC" w14:textId="77777777" w:rsidR="00E34C7D" w:rsidRPr="00490AEF" w:rsidRDefault="00E34C7D" w:rsidP="00655963">
            <w:pPr>
              <w:autoSpaceDE w:val="0"/>
              <w:autoSpaceDN w:val="0"/>
              <w:adjustRightInd w:val="0"/>
              <w:rPr>
                <w:rFonts w:ascii="Arial-BoldMT" w:hAnsi="Arial-BoldMT" w:cs="Arial-BoldMT"/>
                <w:b/>
                <w:bCs/>
                <w:color w:val="3A3A3A"/>
                <w:sz w:val="18"/>
                <w:szCs w:val="18"/>
              </w:rPr>
            </w:pPr>
            <w:r w:rsidRPr="00490AEF">
              <w:rPr>
                <w:rFonts w:ascii="Arial-BoldMT" w:hAnsi="Arial-BoldMT" w:cs="Arial-BoldMT"/>
                <w:b/>
                <w:bCs/>
                <w:color w:val="3A3A3A"/>
                <w:sz w:val="18"/>
                <w:szCs w:val="18"/>
              </w:rPr>
              <w:t xml:space="preserve">4. </w:t>
            </w:r>
            <w:r w:rsidRPr="00490AEF">
              <w:rPr>
                <w:rFonts w:ascii="ArialMT" w:hAnsi="ArialMT" w:cs="ArialMT"/>
                <w:color w:val="3A3A3A"/>
                <w:sz w:val="18"/>
                <w:szCs w:val="18"/>
              </w:rPr>
              <w:t xml:space="preserve">The </w:t>
            </w:r>
            <w:r w:rsidRPr="00490AEF">
              <w:rPr>
                <w:rFonts w:ascii="Arial-BoldMT" w:hAnsi="Arial-BoldMT" w:cs="Arial-BoldMT"/>
                <w:b/>
                <w:bCs/>
                <w:color w:val="3A3A3A"/>
                <w:sz w:val="18"/>
                <w:szCs w:val="18"/>
              </w:rPr>
              <w:t xml:space="preserve">Export </w:t>
            </w:r>
            <w:r w:rsidR="00E561C2">
              <w:rPr>
                <w:rFonts w:ascii="ArialMT" w:hAnsi="ArialMT" w:cs="ArialMT"/>
                <w:color w:val="3A3A3A"/>
                <w:sz w:val="18"/>
                <w:szCs w:val="18"/>
              </w:rPr>
              <w:t>dialog box appears</w:t>
            </w:r>
          </w:p>
        </w:tc>
      </w:tr>
      <w:tr w:rsidR="00E34C7D" w:rsidRPr="00613129" w14:paraId="085745A5" w14:textId="77777777" w:rsidTr="00655963">
        <w:trPr>
          <w:trHeight w:val="288"/>
        </w:trPr>
        <w:tc>
          <w:tcPr>
            <w:tcW w:w="10800" w:type="dxa"/>
            <w:gridSpan w:val="2"/>
            <w:vAlign w:val="center"/>
          </w:tcPr>
          <w:p w14:paraId="2ABF4F70" w14:textId="77777777" w:rsidR="00E34C7D" w:rsidRPr="00490AEF" w:rsidRDefault="00E34C7D" w:rsidP="00655963">
            <w:pPr>
              <w:autoSpaceDE w:val="0"/>
              <w:autoSpaceDN w:val="0"/>
              <w:adjustRightInd w:val="0"/>
              <w:rPr>
                <w:rFonts w:ascii="Arial-BoldMT" w:hAnsi="Arial-BoldMT" w:cs="Arial-BoldMT"/>
                <w:b/>
                <w:bCs/>
                <w:color w:val="3A3A3A"/>
                <w:sz w:val="18"/>
                <w:szCs w:val="18"/>
              </w:rPr>
            </w:pPr>
            <w:r w:rsidRPr="00490AEF">
              <w:rPr>
                <w:rFonts w:ascii="ArialMT" w:hAnsi="ArialMT" w:cs="ArialMT"/>
                <w:b/>
                <w:color w:val="3A3A3A"/>
                <w:sz w:val="18"/>
                <w:szCs w:val="18"/>
              </w:rPr>
              <w:t>5.</w:t>
            </w:r>
            <w:r w:rsidRPr="00490AEF">
              <w:rPr>
                <w:rFonts w:ascii="ArialMT" w:hAnsi="ArialMT" w:cs="ArialMT"/>
                <w:color w:val="3A3A3A"/>
                <w:sz w:val="18"/>
                <w:szCs w:val="18"/>
              </w:rPr>
              <w:t xml:space="preserve"> Verify the </w:t>
            </w:r>
            <w:r w:rsidR="007078BD" w:rsidRPr="00490AEF">
              <w:rPr>
                <w:rFonts w:ascii="ArialMT" w:hAnsi="ArialMT" w:cs="ArialMT"/>
                <w:color w:val="3A3A3A"/>
                <w:sz w:val="18"/>
                <w:szCs w:val="18"/>
              </w:rPr>
              <w:t>destination location path</w:t>
            </w:r>
          </w:p>
        </w:tc>
      </w:tr>
      <w:tr w:rsidR="007078BD" w:rsidRPr="00613129" w14:paraId="7CF4AE0C" w14:textId="77777777" w:rsidTr="00655963">
        <w:trPr>
          <w:trHeight w:val="288"/>
        </w:trPr>
        <w:tc>
          <w:tcPr>
            <w:tcW w:w="10800" w:type="dxa"/>
            <w:gridSpan w:val="2"/>
            <w:vAlign w:val="center"/>
          </w:tcPr>
          <w:p w14:paraId="17178922" w14:textId="77777777" w:rsidR="007078BD" w:rsidRPr="00490AEF" w:rsidRDefault="007078BD" w:rsidP="00655963">
            <w:pPr>
              <w:autoSpaceDE w:val="0"/>
              <w:autoSpaceDN w:val="0"/>
              <w:adjustRightInd w:val="0"/>
              <w:rPr>
                <w:rFonts w:ascii="ArialMT" w:hAnsi="ArialMT" w:cs="ArialMT"/>
                <w:color w:val="3A3A3A"/>
                <w:sz w:val="18"/>
                <w:szCs w:val="18"/>
              </w:rPr>
            </w:pPr>
            <w:r w:rsidRPr="00490AEF">
              <w:rPr>
                <w:rFonts w:ascii="ArialMT" w:hAnsi="ArialMT" w:cs="ArialMT"/>
                <w:b/>
                <w:color w:val="3A3A3A"/>
                <w:sz w:val="18"/>
                <w:szCs w:val="18"/>
              </w:rPr>
              <w:t>6.</w:t>
            </w:r>
            <w:r w:rsidRPr="00490AEF">
              <w:rPr>
                <w:rFonts w:ascii="ArialMT" w:hAnsi="ArialMT" w:cs="ArialMT"/>
                <w:color w:val="3A3A3A"/>
                <w:sz w:val="18"/>
                <w:szCs w:val="18"/>
              </w:rPr>
              <w:t xml:space="preserve"> UNCHECK create subfolders</w:t>
            </w:r>
          </w:p>
        </w:tc>
      </w:tr>
      <w:tr w:rsidR="007078BD" w:rsidRPr="00613129" w14:paraId="2D17DED2" w14:textId="77777777" w:rsidTr="00655963">
        <w:trPr>
          <w:trHeight w:val="288"/>
        </w:trPr>
        <w:tc>
          <w:tcPr>
            <w:tcW w:w="1080" w:type="dxa"/>
            <w:vAlign w:val="center"/>
          </w:tcPr>
          <w:p w14:paraId="51C5F440" w14:textId="77777777" w:rsidR="007078BD" w:rsidRPr="00490AEF" w:rsidRDefault="007078BD" w:rsidP="00655963">
            <w:pPr>
              <w:autoSpaceDE w:val="0"/>
              <w:autoSpaceDN w:val="0"/>
              <w:adjustRightInd w:val="0"/>
              <w:rPr>
                <w:rFonts w:ascii="ArialMT" w:hAnsi="ArialMT" w:cs="ArialMT"/>
                <w:b/>
                <w:color w:val="3A3A3A"/>
                <w:sz w:val="18"/>
                <w:szCs w:val="18"/>
              </w:rPr>
            </w:pPr>
          </w:p>
        </w:tc>
        <w:tc>
          <w:tcPr>
            <w:tcW w:w="9720" w:type="dxa"/>
            <w:vAlign w:val="center"/>
          </w:tcPr>
          <w:p w14:paraId="323818B0" w14:textId="77777777" w:rsidR="007078BD" w:rsidRPr="00490AEF" w:rsidRDefault="007078BD" w:rsidP="00655963">
            <w:pPr>
              <w:autoSpaceDE w:val="0"/>
              <w:autoSpaceDN w:val="0"/>
              <w:adjustRightInd w:val="0"/>
              <w:rPr>
                <w:rFonts w:ascii="ArialMT" w:hAnsi="ArialMT" w:cs="ArialMT"/>
                <w:color w:val="3A3A3A"/>
                <w:sz w:val="18"/>
                <w:szCs w:val="18"/>
              </w:rPr>
            </w:pPr>
            <w:r w:rsidRPr="00490AEF">
              <w:rPr>
                <w:rFonts w:ascii="ArialMT" w:hAnsi="ArialMT" w:cs="ArialMT"/>
                <w:b/>
                <w:color w:val="3A3A3A"/>
                <w:sz w:val="18"/>
                <w:szCs w:val="18"/>
              </w:rPr>
              <w:t>NOTE:</w:t>
            </w:r>
            <w:r w:rsidRPr="00490AEF">
              <w:rPr>
                <w:rFonts w:ascii="ArialMT" w:hAnsi="ArialMT" w:cs="ArialMT"/>
                <w:color w:val="3A3A3A"/>
                <w:sz w:val="18"/>
                <w:szCs w:val="18"/>
              </w:rPr>
              <w:t xml:space="preserve">  </w:t>
            </w:r>
            <w:r w:rsidRPr="00BB0778">
              <w:rPr>
                <w:rFonts w:ascii="ArialMT" w:hAnsi="ArialMT" w:cs="ArialMT"/>
                <w:color w:val="3A3A3A"/>
                <w:sz w:val="16"/>
                <w:szCs w:val="16"/>
              </w:rPr>
              <w:t>By not allowing subfolders images exported will only be assigned a GUID ID that contains no patient demographics</w:t>
            </w:r>
          </w:p>
        </w:tc>
      </w:tr>
      <w:tr w:rsidR="007078BD" w:rsidRPr="00613129" w14:paraId="3603A6C8" w14:textId="77777777" w:rsidTr="00655963">
        <w:trPr>
          <w:trHeight w:val="288"/>
        </w:trPr>
        <w:tc>
          <w:tcPr>
            <w:tcW w:w="10800" w:type="dxa"/>
            <w:gridSpan w:val="2"/>
            <w:vAlign w:val="center"/>
          </w:tcPr>
          <w:p w14:paraId="07CBF1B0" w14:textId="77777777" w:rsidR="007078BD" w:rsidRPr="00490AEF" w:rsidRDefault="007078BD" w:rsidP="00655963">
            <w:pPr>
              <w:autoSpaceDE w:val="0"/>
              <w:autoSpaceDN w:val="0"/>
              <w:adjustRightInd w:val="0"/>
              <w:rPr>
                <w:rFonts w:ascii="ArialMT" w:hAnsi="ArialMT" w:cs="ArialMT"/>
                <w:b/>
                <w:color w:val="3A3A3A"/>
                <w:sz w:val="18"/>
                <w:szCs w:val="18"/>
              </w:rPr>
            </w:pPr>
            <w:r w:rsidRPr="00490AEF">
              <w:rPr>
                <w:rFonts w:ascii="ArialMT" w:hAnsi="ArialMT" w:cs="ArialMT"/>
                <w:b/>
                <w:color w:val="3A3A3A"/>
                <w:sz w:val="18"/>
                <w:szCs w:val="18"/>
              </w:rPr>
              <w:t xml:space="preserve">7. </w:t>
            </w:r>
            <w:r w:rsidR="00490AEF" w:rsidRPr="00490AEF">
              <w:rPr>
                <w:rFonts w:ascii="ArialMT" w:hAnsi="ArialMT" w:cs="ArialMT"/>
                <w:color w:val="3A3A3A"/>
                <w:sz w:val="18"/>
                <w:szCs w:val="18"/>
              </w:rPr>
              <w:t>Se</w:t>
            </w:r>
            <w:r w:rsidR="00490AEF">
              <w:rPr>
                <w:rFonts w:ascii="ArialMT" w:hAnsi="ArialMT" w:cs="ArialMT"/>
                <w:color w:val="3A3A3A"/>
                <w:sz w:val="18"/>
                <w:szCs w:val="18"/>
              </w:rPr>
              <w:t xml:space="preserve">lect </w:t>
            </w:r>
            <w:r w:rsidR="00490AEF" w:rsidRPr="00E561C2">
              <w:rPr>
                <w:rFonts w:ascii="ArialMT" w:hAnsi="ArialMT" w:cs="ArialMT"/>
                <w:b/>
                <w:color w:val="3A3A3A"/>
                <w:sz w:val="18"/>
                <w:szCs w:val="18"/>
              </w:rPr>
              <w:t>Split File format</w:t>
            </w:r>
          </w:p>
        </w:tc>
      </w:tr>
      <w:tr w:rsidR="00490AEF" w:rsidRPr="00613129" w14:paraId="4A92EACE" w14:textId="77777777" w:rsidTr="00655963">
        <w:trPr>
          <w:trHeight w:val="288"/>
        </w:trPr>
        <w:tc>
          <w:tcPr>
            <w:tcW w:w="10800" w:type="dxa"/>
            <w:gridSpan w:val="2"/>
            <w:vAlign w:val="center"/>
          </w:tcPr>
          <w:p w14:paraId="45222930" w14:textId="77777777" w:rsidR="00490AEF" w:rsidRPr="00490AEF" w:rsidRDefault="00490AEF" w:rsidP="00655963">
            <w:pPr>
              <w:autoSpaceDE w:val="0"/>
              <w:autoSpaceDN w:val="0"/>
              <w:adjustRightInd w:val="0"/>
              <w:rPr>
                <w:rFonts w:ascii="ArialMT" w:hAnsi="ArialMT" w:cs="ArialMT"/>
                <w:b/>
                <w:color w:val="3A3A3A"/>
                <w:sz w:val="18"/>
                <w:szCs w:val="18"/>
              </w:rPr>
            </w:pPr>
            <w:r w:rsidRPr="00490AEF">
              <w:rPr>
                <w:rFonts w:ascii="ArialMT" w:hAnsi="ArialMT" w:cs="ArialMT"/>
                <w:b/>
                <w:color w:val="3A3A3A"/>
                <w:sz w:val="18"/>
                <w:szCs w:val="18"/>
              </w:rPr>
              <w:t xml:space="preserve">8. </w:t>
            </w:r>
            <w:r w:rsidRPr="00490AEF">
              <w:rPr>
                <w:rFonts w:ascii="ArialMT" w:hAnsi="ArialMT" w:cs="ArialMT"/>
                <w:color w:val="3A3A3A"/>
                <w:sz w:val="18"/>
                <w:szCs w:val="18"/>
              </w:rPr>
              <w:t xml:space="preserve">Confirm Export Images is checked on </w:t>
            </w:r>
            <w:r w:rsidRPr="00E561C2">
              <w:rPr>
                <w:rFonts w:ascii="ArialMT" w:hAnsi="ArialMT" w:cs="ArialMT"/>
                <w:b/>
                <w:color w:val="3A3A3A"/>
                <w:sz w:val="18"/>
                <w:szCs w:val="18"/>
              </w:rPr>
              <w:t xml:space="preserve">JPEG </w:t>
            </w:r>
            <w:r w:rsidRPr="00490AEF">
              <w:rPr>
                <w:rFonts w:ascii="ArialMT" w:hAnsi="ArialMT" w:cs="ArialMT"/>
                <w:color w:val="3A3A3A"/>
                <w:sz w:val="18"/>
                <w:szCs w:val="18"/>
              </w:rPr>
              <w:t>format</w:t>
            </w:r>
          </w:p>
        </w:tc>
      </w:tr>
      <w:tr w:rsidR="00490AEF" w:rsidRPr="00613129" w14:paraId="147C6D9B" w14:textId="77777777" w:rsidTr="00655963">
        <w:trPr>
          <w:trHeight w:val="288"/>
        </w:trPr>
        <w:tc>
          <w:tcPr>
            <w:tcW w:w="10800" w:type="dxa"/>
            <w:gridSpan w:val="2"/>
            <w:vAlign w:val="center"/>
          </w:tcPr>
          <w:p w14:paraId="0146CEE9" w14:textId="77777777" w:rsidR="00490AEF" w:rsidRPr="00490AEF" w:rsidRDefault="00490AEF" w:rsidP="00655963">
            <w:pPr>
              <w:autoSpaceDE w:val="0"/>
              <w:autoSpaceDN w:val="0"/>
              <w:adjustRightInd w:val="0"/>
              <w:rPr>
                <w:rFonts w:ascii="ArialMT" w:hAnsi="ArialMT" w:cs="ArialMT"/>
                <w:b/>
                <w:color w:val="3A3A3A"/>
                <w:sz w:val="18"/>
                <w:szCs w:val="18"/>
              </w:rPr>
            </w:pPr>
            <w:r>
              <w:rPr>
                <w:rFonts w:ascii="ArialMT" w:hAnsi="ArialMT" w:cs="ArialMT"/>
                <w:b/>
                <w:color w:val="3A3A3A"/>
                <w:sz w:val="18"/>
                <w:szCs w:val="18"/>
              </w:rPr>
              <w:t xml:space="preserve">9. </w:t>
            </w:r>
            <w:r w:rsidRPr="00490AEF">
              <w:rPr>
                <w:rFonts w:ascii="ArialMT" w:hAnsi="ArialMT" w:cs="ArialMT"/>
                <w:color w:val="3A3A3A"/>
                <w:sz w:val="18"/>
                <w:szCs w:val="18"/>
              </w:rPr>
              <w:t>Select Export</w:t>
            </w:r>
          </w:p>
        </w:tc>
      </w:tr>
      <w:tr w:rsidR="00490AEF" w:rsidRPr="00613129" w14:paraId="1179AB3B" w14:textId="77777777" w:rsidTr="00655963">
        <w:trPr>
          <w:trHeight w:val="288"/>
        </w:trPr>
        <w:tc>
          <w:tcPr>
            <w:tcW w:w="10800" w:type="dxa"/>
            <w:gridSpan w:val="2"/>
            <w:vAlign w:val="center"/>
          </w:tcPr>
          <w:p w14:paraId="04858631" w14:textId="77777777" w:rsidR="00490AEF" w:rsidRDefault="00490AEF" w:rsidP="00BE3A47">
            <w:pPr>
              <w:autoSpaceDE w:val="0"/>
              <w:autoSpaceDN w:val="0"/>
              <w:adjustRightInd w:val="0"/>
              <w:rPr>
                <w:rFonts w:ascii="ArialMT" w:hAnsi="ArialMT" w:cs="ArialMT"/>
                <w:b/>
                <w:color w:val="3A3A3A"/>
                <w:sz w:val="18"/>
                <w:szCs w:val="18"/>
              </w:rPr>
            </w:pPr>
            <w:r>
              <w:rPr>
                <w:rFonts w:ascii="ArialMT" w:hAnsi="ArialMT" w:cs="ArialMT"/>
                <w:b/>
                <w:color w:val="3A3A3A"/>
                <w:sz w:val="18"/>
                <w:szCs w:val="18"/>
              </w:rPr>
              <w:t xml:space="preserve">10. Once files are exported they must be verified </w:t>
            </w:r>
            <w:r w:rsidR="00BE3A47">
              <w:rPr>
                <w:rFonts w:ascii="ArialMT" w:hAnsi="ArialMT" w:cs="ArialMT"/>
                <w:b/>
                <w:color w:val="3A3A3A"/>
                <w:sz w:val="18"/>
                <w:szCs w:val="18"/>
              </w:rPr>
              <w:t>to ensure they</w:t>
            </w:r>
            <w:r>
              <w:rPr>
                <w:rFonts w:ascii="ArialMT" w:hAnsi="ArialMT" w:cs="ArialMT"/>
                <w:b/>
                <w:color w:val="3A3A3A"/>
                <w:sz w:val="18"/>
                <w:szCs w:val="18"/>
              </w:rPr>
              <w:t xml:space="preserve"> contain no patient information.</w:t>
            </w:r>
          </w:p>
        </w:tc>
      </w:tr>
      <w:tr w:rsidR="00BB0778" w:rsidRPr="00613129" w14:paraId="256D93F8" w14:textId="77777777" w:rsidTr="00655963">
        <w:trPr>
          <w:trHeight w:val="288"/>
        </w:trPr>
        <w:tc>
          <w:tcPr>
            <w:tcW w:w="1080" w:type="dxa"/>
            <w:vAlign w:val="center"/>
          </w:tcPr>
          <w:p w14:paraId="03AAB2B8" w14:textId="77777777" w:rsidR="00BB0778" w:rsidRDefault="00BB0778" w:rsidP="00655963">
            <w:pPr>
              <w:autoSpaceDE w:val="0"/>
              <w:autoSpaceDN w:val="0"/>
              <w:adjustRightInd w:val="0"/>
              <w:rPr>
                <w:rFonts w:ascii="ArialMT" w:hAnsi="ArialMT" w:cs="ArialMT"/>
                <w:b/>
                <w:color w:val="3A3A3A"/>
                <w:sz w:val="18"/>
                <w:szCs w:val="18"/>
              </w:rPr>
            </w:pPr>
          </w:p>
        </w:tc>
        <w:tc>
          <w:tcPr>
            <w:tcW w:w="9720" w:type="dxa"/>
            <w:vAlign w:val="center"/>
          </w:tcPr>
          <w:p w14:paraId="4696E21F" w14:textId="77777777" w:rsidR="00BB0778" w:rsidRPr="00BB0778" w:rsidRDefault="00BB0778" w:rsidP="00655963">
            <w:pPr>
              <w:autoSpaceDE w:val="0"/>
              <w:autoSpaceDN w:val="0"/>
              <w:adjustRightInd w:val="0"/>
              <w:rPr>
                <w:rFonts w:ascii="ArialMT" w:hAnsi="ArialMT" w:cs="ArialMT"/>
                <w:color w:val="3A3A3A"/>
                <w:sz w:val="18"/>
                <w:szCs w:val="18"/>
              </w:rPr>
            </w:pPr>
            <w:r>
              <w:rPr>
                <w:rFonts w:ascii="ArialMT" w:hAnsi="ArialMT" w:cs="ArialMT"/>
                <w:b/>
                <w:color w:val="3A3A3A"/>
                <w:sz w:val="18"/>
                <w:szCs w:val="18"/>
              </w:rPr>
              <w:t xml:space="preserve">NOTE: </w:t>
            </w:r>
            <w:r w:rsidRPr="00BB0778">
              <w:rPr>
                <w:rFonts w:ascii="ArialMT" w:hAnsi="ArialMT" w:cs="ArialMT"/>
                <w:color w:val="3A3A3A"/>
                <w:sz w:val="16"/>
                <w:szCs w:val="16"/>
              </w:rPr>
              <w:t xml:space="preserve">Any changes made to the </w:t>
            </w:r>
            <w:proofErr w:type="spellStart"/>
            <w:r w:rsidRPr="00BB0778">
              <w:rPr>
                <w:rFonts w:ascii="ArialMT" w:hAnsi="ArialMT" w:cs="ArialMT"/>
                <w:color w:val="3A3A3A"/>
                <w:sz w:val="16"/>
                <w:szCs w:val="16"/>
              </w:rPr>
              <w:t>RetCam</w:t>
            </w:r>
            <w:proofErr w:type="spellEnd"/>
            <w:r w:rsidRPr="00BB0778">
              <w:rPr>
                <w:rFonts w:ascii="ArialMT" w:hAnsi="ArialMT" w:cs="ArialMT"/>
                <w:color w:val="3A3A3A"/>
                <w:sz w:val="16"/>
                <w:szCs w:val="16"/>
              </w:rPr>
              <w:t xml:space="preserve"> for export will need to be changed back to their original path and subfolder creation</w:t>
            </w:r>
          </w:p>
        </w:tc>
      </w:tr>
      <w:tr w:rsidR="00BB0778" w:rsidRPr="00613129" w14:paraId="5D7A0EB6" w14:textId="77777777" w:rsidTr="00655963">
        <w:trPr>
          <w:trHeight w:val="288"/>
        </w:trPr>
        <w:tc>
          <w:tcPr>
            <w:tcW w:w="10800" w:type="dxa"/>
            <w:gridSpan w:val="2"/>
            <w:vAlign w:val="center"/>
          </w:tcPr>
          <w:p w14:paraId="77D26503" w14:textId="77777777" w:rsidR="00BB0778" w:rsidRPr="005710CF" w:rsidRDefault="00BB0778" w:rsidP="00655963">
            <w:pPr>
              <w:autoSpaceDE w:val="0"/>
              <w:autoSpaceDN w:val="0"/>
              <w:adjustRightInd w:val="0"/>
              <w:jc w:val="center"/>
              <w:rPr>
                <w:rFonts w:ascii="Arial-BoldMT" w:hAnsi="Arial-BoldMT" w:cs="Arial-BoldMT"/>
                <w:b/>
                <w:bCs/>
                <w:color w:val="3A3A3A"/>
                <w:sz w:val="24"/>
              </w:rPr>
            </w:pPr>
            <w:r>
              <w:rPr>
                <w:rFonts w:ascii="Arial-BoldMT" w:hAnsi="Arial-BoldMT" w:cs="Arial-BoldMT"/>
                <w:b/>
                <w:bCs/>
                <w:color w:val="3A3A3A"/>
                <w:sz w:val="24"/>
              </w:rPr>
              <w:t>Select Images Previously E</w:t>
            </w:r>
            <w:r w:rsidRPr="005710CF">
              <w:rPr>
                <w:rFonts w:ascii="Arial-BoldMT" w:hAnsi="Arial-BoldMT" w:cs="Arial-BoldMT"/>
                <w:b/>
                <w:bCs/>
                <w:color w:val="3A3A3A"/>
                <w:sz w:val="24"/>
              </w:rPr>
              <w:t>xport</w:t>
            </w:r>
            <w:r>
              <w:rPr>
                <w:rFonts w:ascii="Arial-BoldMT" w:hAnsi="Arial-BoldMT" w:cs="Arial-BoldMT"/>
                <w:b/>
                <w:bCs/>
                <w:color w:val="3A3A3A"/>
                <w:sz w:val="24"/>
              </w:rPr>
              <w:t>ed for Transfer</w:t>
            </w:r>
          </w:p>
        </w:tc>
      </w:tr>
      <w:tr w:rsidR="00BB0778" w:rsidRPr="00613129" w14:paraId="63472A1E" w14:textId="77777777" w:rsidTr="00655963">
        <w:trPr>
          <w:trHeight w:val="288"/>
        </w:trPr>
        <w:tc>
          <w:tcPr>
            <w:tcW w:w="10800" w:type="dxa"/>
            <w:gridSpan w:val="2"/>
            <w:vAlign w:val="center"/>
          </w:tcPr>
          <w:p w14:paraId="2E93483D" w14:textId="77777777" w:rsidR="00BB0778" w:rsidRPr="00BB0778" w:rsidRDefault="00BB0778" w:rsidP="00655963">
            <w:pPr>
              <w:autoSpaceDE w:val="0"/>
              <w:autoSpaceDN w:val="0"/>
              <w:adjustRightInd w:val="0"/>
              <w:rPr>
                <w:rFonts w:ascii="Arial-BoldMT" w:hAnsi="Arial-BoldMT" w:cs="Arial-BoldMT"/>
                <w:bCs/>
                <w:color w:val="3A3A3A"/>
                <w:sz w:val="18"/>
                <w:szCs w:val="18"/>
              </w:rPr>
            </w:pPr>
            <w:r w:rsidRPr="00BB0778">
              <w:rPr>
                <w:rFonts w:ascii="Arial-BoldMT" w:hAnsi="Arial-BoldMT" w:cs="Arial-BoldMT"/>
                <w:bCs/>
                <w:color w:val="3A3A3A"/>
                <w:sz w:val="18"/>
                <w:szCs w:val="18"/>
              </w:rPr>
              <w:t>If files have been previously exported in JPEG format they can be copied with a right click “copy” and “paste” option.  Copied files can then be de-identified</w:t>
            </w:r>
            <w:r w:rsidR="00655963">
              <w:rPr>
                <w:rFonts w:ascii="Arial-BoldMT" w:hAnsi="Arial-BoldMT" w:cs="Arial-BoldMT"/>
                <w:bCs/>
                <w:color w:val="3A3A3A"/>
                <w:sz w:val="18"/>
                <w:szCs w:val="18"/>
              </w:rPr>
              <w:t>, if not already,</w:t>
            </w:r>
            <w:r w:rsidRPr="00BB0778">
              <w:rPr>
                <w:rFonts w:ascii="Arial-BoldMT" w:hAnsi="Arial-BoldMT" w:cs="Arial-BoldMT"/>
                <w:bCs/>
                <w:color w:val="3A3A3A"/>
                <w:sz w:val="18"/>
                <w:szCs w:val="18"/>
              </w:rPr>
              <w:t xml:space="preserve"> for transfer.</w:t>
            </w:r>
          </w:p>
        </w:tc>
      </w:tr>
      <w:tr w:rsidR="00655963" w:rsidRPr="00613129" w14:paraId="5AE022DC" w14:textId="77777777" w:rsidTr="00655963">
        <w:trPr>
          <w:trHeight w:val="288"/>
        </w:trPr>
        <w:tc>
          <w:tcPr>
            <w:tcW w:w="10800" w:type="dxa"/>
            <w:gridSpan w:val="2"/>
            <w:vAlign w:val="center"/>
          </w:tcPr>
          <w:p w14:paraId="3C27B88F" w14:textId="77777777" w:rsidR="00655963" w:rsidRPr="00BB0778" w:rsidRDefault="00655963" w:rsidP="00655963">
            <w:pPr>
              <w:autoSpaceDE w:val="0"/>
              <w:autoSpaceDN w:val="0"/>
              <w:adjustRightInd w:val="0"/>
              <w:rPr>
                <w:rFonts w:ascii="Arial-BoldMT" w:hAnsi="Arial-BoldMT" w:cs="Arial-BoldMT"/>
                <w:bCs/>
                <w:color w:val="3A3A3A"/>
                <w:sz w:val="18"/>
                <w:szCs w:val="18"/>
              </w:rPr>
            </w:pPr>
            <w:r>
              <w:rPr>
                <w:rFonts w:ascii="Arial-BoldMT" w:hAnsi="Arial-BoldMT" w:cs="Arial-BoldMT"/>
                <w:bCs/>
                <w:color w:val="3A3A3A"/>
                <w:sz w:val="18"/>
                <w:szCs w:val="18"/>
              </w:rPr>
              <w:t xml:space="preserve">Please submit all </w:t>
            </w:r>
            <w:r w:rsidR="00461D25">
              <w:rPr>
                <w:rFonts w:ascii="Arial-BoldMT" w:hAnsi="Arial-BoldMT" w:cs="Arial-BoldMT"/>
                <w:bCs/>
                <w:color w:val="3A3A3A"/>
                <w:sz w:val="18"/>
                <w:szCs w:val="18"/>
              </w:rPr>
              <w:t xml:space="preserve">files and </w:t>
            </w:r>
            <w:r>
              <w:rPr>
                <w:rFonts w:ascii="Arial-BoldMT" w:hAnsi="Arial-BoldMT" w:cs="Arial-BoldMT"/>
                <w:bCs/>
                <w:color w:val="3A3A3A"/>
                <w:sz w:val="18"/>
                <w:szCs w:val="18"/>
              </w:rPr>
              <w:t>images along with submission form  to:</w:t>
            </w:r>
            <w:r w:rsidR="00461D25">
              <w:rPr>
                <w:rFonts w:ascii="Arial-BoldMT" w:hAnsi="Arial-BoldMT" w:cs="Arial-BoldMT"/>
                <w:bCs/>
                <w:color w:val="3A3A3A"/>
                <w:sz w:val="18"/>
                <w:szCs w:val="18"/>
              </w:rPr>
              <w:t xml:space="preserve"> </w:t>
            </w:r>
            <w:hyperlink r:id="rId12" w:history="1">
              <w:r w:rsidR="006C60FE" w:rsidRPr="00E03640">
                <w:rPr>
                  <w:rStyle w:val="Hyperlink"/>
                </w:rPr>
                <w:t>Vision-Care.Academy@natus.com</w:t>
              </w:r>
            </w:hyperlink>
            <w:r w:rsidR="006C60FE">
              <w:t xml:space="preserve"> </w:t>
            </w:r>
          </w:p>
        </w:tc>
      </w:tr>
    </w:tbl>
    <w:p w14:paraId="63A634C0" w14:textId="77777777" w:rsidR="005247F2" w:rsidRDefault="005247F2" w:rsidP="00E34C7D">
      <w:pPr>
        <w:autoSpaceDE w:val="0"/>
        <w:autoSpaceDN w:val="0"/>
        <w:adjustRightInd w:val="0"/>
      </w:pPr>
    </w:p>
    <w:p w14:paraId="7A4299FD" w14:textId="77777777" w:rsidR="00655963" w:rsidRDefault="00655963" w:rsidP="00655963">
      <w:pPr>
        <w:pStyle w:val="Heading2"/>
      </w:pPr>
      <w:r>
        <w:t>Case Study Export / File Transfer</w:t>
      </w:r>
    </w:p>
    <w:tbl>
      <w:tblPr>
        <w:tblW w:w="5000" w:type="pct"/>
        <w:tblLayout w:type="fixed"/>
        <w:tblCellMar>
          <w:left w:w="0" w:type="dxa"/>
          <w:right w:w="0" w:type="dxa"/>
        </w:tblCellMar>
        <w:tblLook w:val="0000" w:firstRow="0" w:lastRow="0" w:firstColumn="0" w:lastColumn="0" w:noHBand="0" w:noVBand="0"/>
      </w:tblPr>
      <w:tblGrid>
        <w:gridCol w:w="1080"/>
        <w:gridCol w:w="9720"/>
      </w:tblGrid>
      <w:tr w:rsidR="00655963" w:rsidRPr="00613129" w14:paraId="5C1B06D0" w14:textId="77777777" w:rsidTr="00655963">
        <w:trPr>
          <w:trHeight w:val="423"/>
        </w:trPr>
        <w:tc>
          <w:tcPr>
            <w:tcW w:w="10800" w:type="dxa"/>
            <w:gridSpan w:val="2"/>
            <w:vAlign w:val="center"/>
          </w:tcPr>
          <w:p w14:paraId="681A82DB" w14:textId="77777777" w:rsidR="00655963" w:rsidRPr="00490AEF" w:rsidRDefault="00BE3A47" w:rsidP="00C94C32">
            <w:pPr>
              <w:pStyle w:val="Checkbox"/>
              <w:jc w:val="left"/>
              <w:rPr>
                <w:sz w:val="18"/>
                <w:szCs w:val="18"/>
              </w:rPr>
            </w:pPr>
            <w:r w:rsidRPr="00BE3A47">
              <w:rPr>
                <w:sz w:val="18"/>
                <w:szCs w:val="18"/>
              </w:rPr>
              <w:t xml:space="preserve">Case Studies should be drafted with the following basic guidelines. </w:t>
            </w:r>
            <w:proofErr w:type="spellStart"/>
            <w:r w:rsidRPr="00BE3A47">
              <w:rPr>
                <w:sz w:val="18"/>
                <w:szCs w:val="18"/>
              </w:rPr>
              <w:t>Natus</w:t>
            </w:r>
            <w:proofErr w:type="spellEnd"/>
            <w:r w:rsidRPr="00BE3A47">
              <w:rPr>
                <w:sz w:val="18"/>
                <w:szCs w:val="18"/>
              </w:rPr>
              <w:t xml:space="preserve"> will communicate any and all needs once submissions are reviewed and determinations are made regarding showcase events and/or publication.</w:t>
            </w:r>
          </w:p>
        </w:tc>
      </w:tr>
      <w:tr w:rsidR="00480A28" w:rsidRPr="00613129" w14:paraId="46157332" w14:textId="77777777" w:rsidTr="00480A28">
        <w:trPr>
          <w:trHeight w:val="288"/>
        </w:trPr>
        <w:tc>
          <w:tcPr>
            <w:tcW w:w="10800" w:type="dxa"/>
            <w:gridSpan w:val="2"/>
            <w:vAlign w:val="center"/>
          </w:tcPr>
          <w:p w14:paraId="13E1520D" w14:textId="77777777" w:rsidR="00480A28" w:rsidRPr="00480A28" w:rsidRDefault="00480A28" w:rsidP="00480A28">
            <w:pPr>
              <w:pStyle w:val="Checkbox"/>
              <w:jc w:val="left"/>
              <w:rPr>
                <w:sz w:val="18"/>
                <w:szCs w:val="18"/>
              </w:rPr>
            </w:pPr>
            <w:r>
              <w:rPr>
                <w:sz w:val="18"/>
                <w:szCs w:val="18"/>
              </w:rPr>
              <w:t xml:space="preserve">List all authors and their credentials as well as institution name and information if applicable </w:t>
            </w:r>
          </w:p>
        </w:tc>
      </w:tr>
      <w:tr w:rsidR="00480A28" w:rsidRPr="00613129" w14:paraId="208CD78C" w14:textId="77777777" w:rsidTr="00480A28">
        <w:trPr>
          <w:trHeight w:val="288"/>
        </w:trPr>
        <w:tc>
          <w:tcPr>
            <w:tcW w:w="10800" w:type="dxa"/>
            <w:gridSpan w:val="2"/>
            <w:vAlign w:val="center"/>
          </w:tcPr>
          <w:p w14:paraId="3FF12107" w14:textId="77777777" w:rsidR="00480A28" w:rsidRPr="00480A28" w:rsidRDefault="00480A28" w:rsidP="00480A28">
            <w:pPr>
              <w:pStyle w:val="Checkbox"/>
              <w:jc w:val="left"/>
              <w:rPr>
                <w:sz w:val="18"/>
                <w:szCs w:val="18"/>
              </w:rPr>
            </w:pPr>
            <w:r w:rsidRPr="00480A28">
              <w:rPr>
                <w:sz w:val="18"/>
                <w:szCs w:val="18"/>
              </w:rPr>
              <w:t xml:space="preserve">1. </w:t>
            </w:r>
            <w:r>
              <w:rPr>
                <w:sz w:val="18"/>
                <w:szCs w:val="18"/>
              </w:rPr>
              <w:t>Introduction / Patient Characteristics</w:t>
            </w:r>
          </w:p>
        </w:tc>
      </w:tr>
      <w:tr w:rsidR="00480A28" w:rsidRPr="00613129" w14:paraId="68FB1418" w14:textId="77777777" w:rsidTr="00480A28">
        <w:trPr>
          <w:trHeight w:val="288"/>
        </w:trPr>
        <w:tc>
          <w:tcPr>
            <w:tcW w:w="10800" w:type="dxa"/>
            <w:gridSpan w:val="2"/>
            <w:vAlign w:val="center"/>
          </w:tcPr>
          <w:p w14:paraId="5635CCB5" w14:textId="77777777" w:rsidR="00480A28" w:rsidRPr="00480A28" w:rsidRDefault="00480A28" w:rsidP="00480A28">
            <w:pPr>
              <w:pStyle w:val="Checkbox"/>
              <w:jc w:val="left"/>
              <w:rPr>
                <w:sz w:val="18"/>
                <w:szCs w:val="18"/>
              </w:rPr>
            </w:pPr>
            <w:r w:rsidRPr="00480A28">
              <w:rPr>
                <w:sz w:val="18"/>
                <w:szCs w:val="18"/>
              </w:rPr>
              <w:t xml:space="preserve">2. </w:t>
            </w:r>
            <w:r>
              <w:rPr>
                <w:sz w:val="18"/>
                <w:szCs w:val="18"/>
              </w:rPr>
              <w:t>Initial Exam and Clinical Impression</w:t>
            </w:r>
          </w:p>
        </w:tc>
      </w:tr>
      <w:tr w:rsidR="00480A28" w:rsidRPr="00613129" w14:paraId="36452384" w14:textId="77777777" w:rsidTr="00480A28">
        <w:trPr>
          <w:trHeight w:val="288"/>
        </w:trPr>
        <w:tc>
          <w:tcPr>
            <w:tcW w:w="1080" w:type="dxa"/>
            <w:vAlign w:val="center"/>
          </w:tcPr>
          <w:p w14:paraId="033EBC7B" w14:textId="77777777" w:rsidR="00480A28" w:rsidRPr="00480A28" w:rsidRDefault="00480A28" w:rsidP="00480A28">
            <w:pPr>
              <w:pStyle w:val="Checkbox"/>
              <w:jc w:val="left"/>
              <w:rPr>
                <w:sz w:val="18"/>
                <w:szCs w:val="18"/>
              </w:rPr>
            </w:pPr>
          </w:p>
        </w:tc>
        <w:tc>
          <w:tcPr>
            <w:tcW w:w="9720" w:type="dxa"/>
            <w:vAlign w:val="center"/>
          </w:tcPr>
          <w:p w14:paraId="18D17368" w14:textId="77777777" w:rsidR="00480A28" w:rsidRPr="00480A28" w:rsidRDefault="00480A28" w:rsidP="00480A28">
            <w:pPr>
              <w:pStyle w:val="Checkbox"/>
              <w:jc w:val="left"/>
              <w:rPr>
                <w:sz w:val="18"/>
                <w:szCs w:val="18"/>
              </w:rPr>
            </w:pPr>
            <w:r>
              <w:rPr>
                <w:sz w:val="18"/>
                <w:szCs w:val="18"/>
              </w:rPr>
              <w:t xml:space="preserve">NOTE:  Please explain all types of examinations done including detailed descriptions of indirect ophthalmoscopy (if applicable) and also </w:t>
            </w:r>
            <w:proofErr w:type="spellStart"/>
            <w:r>
              <w:rPr>
                <w:sz w:val="18"/>
                <w:szCs w:val="18"/>
              </w:rPr>
              <w:t>RetCam</w:t>
            </w:r>
            <w:proofErr w:type="spellEnd"/>
            <w:r>
              <w:rPr>
                <w:sz w:val="18"/>
                <w:szCs w:val="18"/>
              </w:rPr>
              <w:t xml:space="preserve"> imaging</w:t>
            </w:r>
          </w:p>
        </w:tc>
      </w:tr>
      <w:tr w:rsidR="00480A28" w:rsidRPr="00613129" w14:paraId="126FD0E5" w14:textId="77777777" w:rsidTr="00480A28">
        <w:trPr>
          <w:trHeight w:val="288"/>
        </w:trPr>
        <w:tc>
          <w:tcPr>
            <w:tcW w:w="10800" w:type="dxa"/>
            <w:gridSpan w:val="2"/>
            <w:vAlign w:val="center"/>
          </w:tcPr>
          <w:p w14:paraId="15705B6B" w14:textId="77777777" w:rsidR="00480A28" w:rsidRPr="00480A28" w:rsidRDefault="00480A28" w:rsidP="00480A28">
            <w:pPr>
              <w:pStyle w:val="Checkbox"/>
              <w:jc w:val="left"/>
              <w:rPr>
                <w:sz w:val="18"/>
                <w:szCs w:val="18"/>
              </w:rPr>
            </w:pPr>
            <w:r w:rsidRPr="00480A28">
              <w:rPr>
                <w:sz w:val="18"/>
                <w:szCs w:val="18"/>
              </w:rPr>
              <w:t xml:space="preserve">3. </w:t>
            </w:r>
            <w:r>
              <w:rPr>
                <w:sz w:val="18"/>
                <w:szCs w:val="18"/>
              </w:rPr>
              <w:t>Outcome and/or Findings</w:t>
            </w:r>
          </w:p>
        </w:tc>
      </w:tr>
      <w:tr w:rsidR="00480A28" w:rsidRPr="00613129" w14:paraId="2D7D86AA" w14:textId="77777777" w:rsidTr="00480A28">
        <w:trPr>
          <w:trHeight w:val="288"/>
        </w:trPr>
        <w:tc>
          <w:tcPr>
            <w:tcW w:w="10800" w:type="dxa"/>
            <w:gridSpan w:val="2"/>
            <w:vAlign w:val="center"/>
          </w:tcPr>
          <w:p w14:paraId="66AD9D6F" w14:textId="77777777" w:rsidR="00480A28" w:rsidRPr="00480A28" w:rsidRDefault="00480A28" w:rsidP="00480A28">
            <w:pPr>
              <w:pStyle w:val="Checkbox"/>
              <w:jc w:val="left"/>
              <w:rPr>
                <w:sz w:val="18"/>
                <w:szCs w:val="18"/>
              </w:rPr>
            </w:pPr>
            <w:r w:rsidRPr="00480A28">
              <w:rPr>
                <w:sz w:val="18"/>
                <w:szCs w:val="18"/>
              </w:rPr>
              <w:t xml:space="preserve">4. </w:t>
            </w:r>
            <w:r>
              <w:rPr>
                <w:sz w:val="18"/>
                <w:szCs w:val="18"/>
              </w:rPr>
              <w:t>Discussion</w:t>
            </w:r>
          </w:p>
        </w:tc>
      </w:tr>
      <w:tr w:rsidR="00480A28" w:rsidRPr="00613129" w14:paraId="028862AB" w14:textId="77777777" w:rsidTr="00480A28">
        <w:trPr>
          <w:trHeight w:val="288"/>
        </w:trPr>
        <w:tc>
          <w:tcPr>
            <w:tcW w:w="10800" w:type="dxa"/>
            <w:gridSpan w:val="2"/>
            <w:vAlign w:val="center"/>
          </w:tcPr>
          <w:p w14:paraId="43A3EB58" w14:textId="77777777" w:rsidR="00480A28" w:rsidRPr="00480A28" w:rsidRDefault="00BE3A47" w:rsidP="00480A28">
            <w:pPr>
              <w:pStyle w:val="Checkbox"/>
              <w:jc w:val="left"/>
              <w:rPr>
                <w:sz w:val="18"/>
                <w:szCs w:val="18"/>
              </w:rPr>
            </w:pPr>
            <w:r>
              <w:rPr>
                <w:sz w:val="18"/>
              </w:rPr>
              <w:t>Please submit case studies PDF format. If the submission is accepted for showcase events and/or publication a final draft prepared by NATUS Medical Incorporated will be sent to you for your review.</w:t>
            </w:r>
          </w:p>
        </w:tc>
      </w:tr>
      <w:tr w:rsidR="00461D25" w:rsidRPr="00613129" w14:paraId="7332BF5E" w14:textId="77777777" w:rsidTr="00461D25">
        <w:trPr>
          <w:trHeight w:val="288"/>
        </w:trPr>
        <w:tc>
          <w:tcPr>
            <w:tcW w:w="10800" w:type="dxa"/>
            <w:gridSpan w:val="2"/>
            <w:vAlign w:val="center"/>
          </w:tcPr>
          <w:p w14:paraId="453DE97A" w14:textId="77777777" w:rsidR="00461D25" w:rsidRPr="00461D25" w:rsidRDefault="00461D25" w:rsidP="00461D25">
            <w:pPr>
              <w:pStyle w:val="Checkbox"/>
              <w:jc w:val="left"/>
              <w:rPr>
                <w:sz w:val="18"/>
                <w:szCs w:val="18"/>
              </w:rPr>
            </w:pPr>
            <w:r>
              <w:rPr>
                <w:sz w:val="18"/>
                <w:szCs w:val="18"/>
              </w:rPr>
              <w:t>Please submit all files and images</w:t>
            </w:r>
            <w:r w:rsidRPr="00461D25">
              <w:rPr>
                <w:sz w:val="18"/>
                <w:szCs w:val="18"/>
              </w:rPr>
              <w:t xml:space="preserve"> along with submission</w:t>
            </w:r>
            <w:r>
              <w:rPr>
                <w:sz w:val="18"/>
                <w:szCs w:val="18"/>
              </w:rPr>
              <w:t xml:space="preserve"> </w:t>
            </w:r>
            <w:r w:rsidRPr="00461D25">
              <w:rPr>
                <w:sz w:val="18"/>
                <w:szCs w:val="18"/>
              </w:rPr>
              <w:t>form  to:</w:t>
            </w:r>
            <w:r w:rsidR="006C60FE">
              <w:t xml:space="preserve"> </w:t>
            </w:r>
            <w:hyperlink r:id="rId13" w:history="1">
              <w:r w:rsidR="006C60FE" w:rsidRPr="00E03640">
                <w:rPr>
                  <w:rStyle w:val="Hyperlink"/>
                  <w:sz w:val="18"/>
                  <w:szCs w:val="18"/>
                </w:rPr>
                <w:t>Vision-Care.Academy@natus.com</w:t>
              </w:r>
            </w:hyperlink>
            <w:r w:rsidR="006C60FE">
              <w:rPr>
                <w:sz w:val="18"/>
                <w:szCs w:val="18"/>
              </w:rPr>
              <w:t xml:space="preserve"> </w:t>
            </w:r>
          </w:p>
        </w:tc>
      </w:tr>
    </w:tbl>
    <w:p w14:paraId="7CE46604" w14:textId="77777777" w:rsidR="00655963" w:rsidRPr="005247F2" w:rsidRDefault="00655963" w:rsidP="00E34C7D">
      <w:pPr>
        <w:autoSpaceDE w:val="0"/>
        <w:autoSpaceDN w:val="0"/>
        <w:adjustRightInd w:val="0"/>
      </w:pPr>
    </w:p>
    <w:sectPr w:rsidR="00655963" w:rsidRPr="005247F2" w:rsidSect="006C60FE">
      <w:headerReference w:type="default" r:id="rId14"/>
      <w:footerReference w:type="default" r:id="rId15"/>
      <w:pgSz w:w="12240" w:h="15840"/>
      <w:pgMar w:top="720" w:right="720" w:bottom="720" w:left="72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A4B0" w14:textId="77777777" w:rsidR="008C2FB1" w:rsidRDefault="008C2FB1" w:rsidP="00176E67">
      <w:r>
        <w:separator/>
      </w:r>
    </w:p>
  </w:endnote>
  <w:endnote w:type="continuationSeparator" w:id="0">
    <w:p w14:paraId="560185AF" w14:textId="77777777" w:rsidR="008C2FB1" w:rsidRDefault="008C2FB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ECA1" w14:textId="77777777" w:rsidR="00BE3A47" w:rsidRPr="00BE3A47" w:rsidRDefault="00BE3A47" w:rsidP="00BE3A47">
    <w:pPr>
      <w:pStyle w:val="BodyText"/>
      <w:spacing w:before="15"/>
      <w:ind w:left="20" w:right="1"/>
      <w:rPr>
        <w:b/>
        <w:color w:val="008080"/>
        <w:sz w:val="20"/>
        <w:szCs w:val="20"/>
      </w:rPr>
    </w:pPr>
    <w:r w:rsidRPr="00BE3A47">
      <w:rPr>
        <w:b/>
        <w:color w:val="008080"/>
        <w:sz w:val="20"/>
        <w:szCs w:val="20"/>
      </w:rPr>
      <w:t xml:space="preserve">1501 Industrial </w:t>
    </w:r>
    <w:proofErr w:type="gramStart"/>
    <w:r w:rsidRPr="00BE3A47">
      <w:rPr>
        <w:b/>
        <w:color w:val="008080"/>
        <w:sz w:val="20"/>
        <w:szCs w:val="20"/>
      </w:rPr>
      <w:t>Road  San</w:t>
    </w:r>
    <w:proofErr w:type="gramEnd"/>
    <w:r w:rsidRPr="00BE3A47">
      <w:rPr>
        <w:b/>
        <w:color w:val="008080"/>
        <w:sz w:val="20"/>
        <w:szCs w:val="20"/>
      </w:rPr>
      <w:t xml:space="preserve"> Carlos, CA 94070 USA  Tel.: +1 650 802 0400 Toll Free: +1 800 303 0306</w:t>
    </w:r>
  </w:p>
  <w:p w14:paraId="7F7DCDA0" w14:textId="77777777" w:rsidR="00BE3A47" w:rsidRPr="00BE3A47" w:rsidRDefault="00BE3A47" w:rsidP="00BE3A47">
    <w:pPr>
      <w:pStyle w:val="BodyText"/>
      <w:spacing w:before="15"/>
      <w:ind w:left="20" w:right="1"/>
      <w:rPr>
        <w:b/>
        <w:color w:val="008080"/>
        <w:sz w:val="20"/>
        <w:szCs w:val="20"/>
      </w:rPr>
    </w:pPr>
    <w:r w:rsidRPr="00BE3A47">
      <w:rPr>
        <w:b/>
        <w:color w:val="008080"/>
        <w:sz w:val="20"/>
        <w:szCs w:val="20"/>
      </w:rPr>
      <w:t>Web: newborncare.natus.com</w:t>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Pr="00BE3A47">
      <w:rPr>
        <w:b/>
        <w:color w:val="008080"/>
        <w:sz w:val="20"/>
        <w:szCs w:val="20"/>
      </w:rPr>
      <w:tab/>
    </w:r>
    <w:r w:rsidR="006C60FE">
      <w:rPr>
        <w:b/>
        <w:color w:val="008080"/>
        <w:sz w:val="20"/>
        <w:szCs w:val="20"/>
      </w:rPr>
      <w:t>DOC-046965</w:t>
    </w:r>
  </w:p>
  <w:p w14:paraId="18467DF8" w14:textId="77777777" w:rsidR="00092C1A" w:rsidRDefault="00092C1A" w:rsidP="00092C1A">
    <w:pPr>
      <w:pStyle w:val="BodyText"/>
      <w:spacing w:before="15"/>
      <w:ind w:left="20" w:right="1"/>
    </w:pPr>
    <w:r>
      <w:t xml:space="preserve">NOTE: By submitting de-identified patient images and/or case studies using </w:t>
    </w:r>
    <w:proofErr w:type="spellStart"/>
    <w:r>
      <w:t>RetCam</w:t>
    </w:r>
    <w:proofErr w:type="spellEnd"/>
    <w:r>
      <w:t xml:space="preserve"> imaging devices, I agree that I have permission to submit the Images, and I grant NATUS Medical Incorporated permission to use, reuse, publish and republish, reproduce, modify and display, in whole or in part, the Images in any manner or way whatsoever.  If your submission is selected for use in any NATUS Medical Incorporated media (print, digital, or other), appropriate credit will be included with the image.</w:t>
    </w:r>
  </w:p>
  <w:p w14:paraId="635B5CE5" w14:textId="77777777" w:rsidR="00176E67" w:rsidRPr="00BB0778" w:rsidRDefault="00176E67" w:rsidP="00BB0778">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5FCF" w14:textId="77777777" w:rsidR="008C2FB1" w:rsidRDefault="008C2FB1" w:rsidP="00176E67">
      <w:r>
        <w:separator/>
      </w:r>
    </w:p>
  </w:footnote>
  <w:footnote w:type="continuationSeparator" w:id="0">
    <w:p w14:paraId="2E081F09" w14:textId="77777777" w:rsidR="008C2FB1" w:rsidRDefault="008C2FB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1CFD" w14:textId="77777777" w:rsidR="00BB0778" w:rsidRDefault="00E561C2">
    <w:pPr>
      <w:pStyle w:val="Header"/>
    </w:pPr>
    <w:r>
      <w:rPr>
        <w:noProof/>
      </w:rPr>
      <w:drawing>
        <wp:anchor distT="0" distB="0" distL="114300" distR="114300" simplePos="0" relativeHeight="251661312" behindDoc="1" locked="0" layoutInCell="1" allowOverlap="1" wp14:anchorId="132A0167" wp14:editId="4D8480B8">
          <wp:simplePos x="0" y="0"/>
          <wp:positionH relativeFrom="column">
            <wp:posOffset>-457200</wp:posOffset>
          </wp:positionH>
          <wp:positionV relativeFrom="paragraph">
            <wp:posOffset>-271220</wp:posOffset>
          </wp:positionV>
          <wp:extent cx="7772400" cy="419100"/>
          <wp:effectExtent l="0" t="0" r="0" b="0"/>
          <wp:wrapNone/>
          <wp:docPr id="1" name="Picture 1" descr="tabli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in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135" cy="419247"/>
                  </a:xfrm>
                  <a:prstGeom prst="rect">
                    <a:avLst/>
                  </a:prstGeom>
                  <a:noFill/>
                </pic:spPr>
              </pic:pic>
            </a:graphicData>
          </a:graphic>
          <wp14:sizeRelH relativeFrom="page">
            <wp14:pctWidth>0</wp14:pctWidth>
          </wp14:sizeRelH>
          <wp14:sizeRelV relativeFrom="page">
            <wp14:pctHeight>0</wp14:pctHeight>
          </wp14:sizeRelV>
        </wp:anchor>
      </w:drawing>
    </w:r>
    <w:r w:rsidR="00BB0778">
      <w:rPr>
        <w:noProof/>
      </w:rPr>
      <mc:AlternateContent>
        <mc:Choice Requires="wps">
          <w:drawing>
            <wp:anchor distT="0" distB="0" distL="114300" distR="114300" simplePos="0" relativeHeight="251658240" behindDoc="0" locked="0" layoutInCell="1" allowOverlap="1" wp14:anchorId="6F4AE470" wp14:editId="272A9579">
              <wp:simplePos x="0" y="0"/>
              <wp:positionH relativeFrom="column">
                <wp:posOffset>-239395</wp:posOffset>
              </wp:positionH>
              <wp:positionV relativeFrom="paragraph">
                <wp:posOffset>-324485</wp:posOffset>
              </wp:positionV>
              <wp:extent cx="2374265" cy="5867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6740"/>
                      </a:xfrm>
                      <a:prstGeom prst="rect">
                        <a:avLst/>
                      </a:prstGeom>
                      <a:noFill/>
                      <a:ln w="9525">
                        <a:noFill/>
                        <a:miter lim="800000"/>
                        <a:headEnd/>
                        <a:tailEnd/>
                      </a:ln>
                    </wps:spPr>
                    <wps:txbx>
                      <w:txbxContent>
                        <w:p w14:paraId="24BC9A3B" w14:textId="77777777" w:rsidR="00BB0778" w:rsidRDefault="00BB0778" w:rsidP="00BB0778"/>
                        <w:p w14:paraId="72759017" w14:textId="77777777" w:rsidR="00BB0778" w:rsidRDefault="00BB0778" w:rsidP="00BB0778"/>
                        <w:p w14:paraId="2325A736" w14:textId="77777777" w:rsidR="00BB0778" w:rsidRDefault="00BB0778" w:rsidP="00BB0778"/>
                        <w:p w14:paraId="768C88F9" w14:textId="77777777" w:rsidR="00BB0778" w:rsidRDefault="00BB0778" w:rsidP="00BB0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AE470" id="_x0000_t202" coordsize="21600,21600" o:spt="202" path="m,l,21600r21600,l21600,xe">
              <v:stroke joinstyle="miter"/>
              <v:path gradientshapeok="t" o:connecttype="rect"/>
            </v:shapetype>
            <v:shape id="Text Box 2" o:spid="_x0000_s1026" type="#_x0000_t202" style="position:absolute;margin-left:-18.85pt;margin-top:-25.55pt;width:186.9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huCgIAAPI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" filled="f" stroked="f">
              <v:textbox>
                <w:txbxContent>
                  <w:p w14:paraId="24BC9A3B" w14:textId="77777777" w:rsidR="00BB0778" w:rsidRDefault="00BB0778" w:rsidP="00BB0778"/>
                  <w:p w14:paraId="72759017" w14:textId="77777777" w:rsidR="00BB0778" w:rsidRDefault="00BB0778" w:rsidP="00BB0778"/>
                  <w:p w14:paraId="2325A736" w14:textId="77777777" w:rsidR="00BB0778" w:rsidRDefault="00BB0778" w:rsidP="00BB0778"/>
                  <w:p w14:paraId="768C88F9" w14:textId="77777777" w:rsidR="00BB0778" w:rsidRDefault="00BB0778" w:rsidP="00BB0778"/>
                </w:txbxContent>
              </v:textbox>
            </v:shape>
          </w:pict>
        </mc:Fallback>
      </mc:AlternateContent>
    </w:r>
  </w:p>
  <w:p w14:paraId="6BBBCD94" w14:textId="77777777" w:rsidR="00BB0778" w:rsidRDefault="00BB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F7"/>
    <w:rsid w:val="000071F7"/>
    <w:rsid w:val="00010B00"/>
    <w:rsid w:val="0002798A"/>
    <w:rsid w:val="00083002"/>
    <w:rsid w:val="00087B85"/>
    <w:rsid w:val="00092C1A"/>
    <w:rsid w:val="000A01F1"/>
    <w:rsid w:val="000A6109"/>
    <w:rsid w:val="000C1163"/>
    <w:rsid w:val="000C797A"/>
    <w:rsid w:val="000D2539"/>
    <w:rsid w:val="000D2BB8"/>
    <w:rsid w:val="000F2DF4"/>
    <w:rsid w:val="000F6783"/>
    <w:rsid w:val="00120C95"/>
    <w:rsid w:val="001236F7"/>
    <w:rsid w:val="0014663E"/>
    <w:rsid w:val="00176E67"/>
    <w:rsid w:val="00180664"/>
    <w:rsid w:val="001903F7"/>
    <w:rsid w:val="0019395E"/>
    <w:rsid w:val="001B00F7"/>
    <w:rsid w:val="001B3F3A"/>
    <w:rsid w:val="001D3E1B"/>
    <w:rsid w:val="001D6B76"/>
    <w:rsid w:val="00211828"/>
    <w:rsid w:val="00250014"/>
    <w:rsid w:val="00275BB5"/>
    <w:rsid w:val="00286F6A"/>
    <w:rsid w:val="00291C8C"/>
    <w:rsid w:val="002A1ECE"/>
    <w:rsid w:val="002A2510"/>
    <w:rsid w:val="002A6FA9"/>
    <w:rsid w:val="002B4D1D"/>
    <w:rsid w:val="002C10B1"/>
    <w:rsid w:val="002D222A"/>
    <w:rsid w:val="002E2BF8"/>
    <w:rsid w:val="003076FD"/>
    <w:rsid w:val="00317005"/>
    <w:rsid w:val="00330050"/>
    <w:rsid w:val="00335259"/>
    <w:rsid w:val="003929F1"/>
    <w:rsid w:val="003A1B63"/>
    <w:rsid w:val="003A41A1"/>
    <w:rsid w:val="003B2326"/>
    <w:rsid w:val="003D3F08"/>
    <w:rsid w:val="003F32F9"/>
    <w:rsid w:val="003F4B76"/>
    <w:rsid w:val="00400251"/>
    <w:rsid w:val="00437ED0"/>
    <w:rsid w:val="00440CD8"/>
    <w:rsid w:val="00443837"/>
    <w:rsid w:val="00447DAA"/>
    <w:rsid w:val="00450F66"/>
    <w:rsid w:val="00461739"/>
    <w:rsid w:val="00461D25"/>
    <w:rsid w:val="00467865"/>
    <w:rsid w:val="00480A28"/>
    <w:rsid w:val="0048685F"/>
    <w:rsid w:val="00490804"/>
    <w:rsid w:val="00490AEF"/>
    <w:rsid w:val="004A1437"/>
    <w:rsid w:val="004A4198"/>
    <w:rsid w:val="004A54EA"/>
    <w:rsid w:val="004B0578"/>
    <w:rsid w:val="004B50AE"/>
    <w:rsid w:val="004C092A"/>
    <w:rsid w:val="004C3E41"/>
    <w:rsid w:val="004C7B3C"/>
    <w:rsid w:val="004D78FC"/>
    <w:rsid w:val="004E34C6"/>
    <w:rsid w:val="004F62AD"/>
    <w:rsid w:val="00501AE8"/>
    <w:rsid w:val="00504B65"/>
    <w:rsid w:val="005114CE"/>
    <w:rsid w:val="0052122B"/>
    <w:rsid w:val="005247F2"/>
    <w:rsid w:val="00537F97"/>
    <w:rsid w:val="005557F6"/>
    <w:rsid w:val="00563778"/>
    <w:rsid w:val="005A7E8A"/>
    <w:rsid w:val="005B4AE2"/>
    <w:rsid w:val="005C1303"/>
    <w:rsid w:val="005E63CC"/>
    <w:rsid w:val="005F6E87"/>
    <w:rsid w:val="00607FED"/>
    <w:rsid w:val="00613129"/>
    <w:rsid w:val="00617C65"/>
    <w:rsid w:val="0063459A"/>
    <w:rsid w:val="00655963"/>
    <w:rsid w:val="0066126B"/>
    <w:rsid w:val="00682C69"/>
    <w:rsid w:val="006C60FE"/>
    <w:rsid w:val="006D2635"/>
    <w:rsid w:val="006D779C"/>
    <w:rsid w:val="006E4F63"/>
    <w:rsid w:val="006E729E"/>
    <w:rsid w:val="007078BD"/>
    <w:rsid w:val="00722A00"/>
    <w:rsid w:val="00724FA4"/>
    <w:rsid w:val="007325A9"/>
    <w:rsid w:val="0075451A"/>
    <w:rsid w:val="007602AC"/>
    <w:rsid w:val="00767ED0"/>
    <w:rsid w:val="00774B67"/>
    <w:rsid w:val="00786E50"/>
    <w:rsid w:val="00793AC6"/>
    <w:rsid w:val="007A71DE"/>
    <w:rsid w:val="007B199B"/>
    <w:rsid w:val="007B6119"/>
    <w:rsid w:val="007C1DA0"/>
    <w:rsid w:val="007C32A4"/>
    <w:rsid w:val="007C71B8"/>
    <w:rsid w:val="007D5451"/>
    <w:rsid w:val="007E2A15"/>
    <w:rsid w:val="007E56C4"/>
    <w:rsid w:val="007F3D5B"/>
    <w:rsid w:val="008107D6"/>
    <w:rsid w:val="00841645"/>
    <w:rsid w:val="00850298"/>
    <w:rsid w:val="00852EC6"/>
    <w:rsid w:val="00856C35"/>
    <w:rsid w:val="00871876"/>
    <w:rsid w:val="008753A7"/>
    <w:rsid w:val="00884D84"/>
    <w:rsid w:val="0088782D"/>
    <w:rsid w:val="008A10E4"/>
    <w:rsid w:val="008B7081"/>
    <w:rsid w:val="008C2FB1"/>
    <w:rsid w:val="008C6D12"/>
    <w:rsid w:val="008D7A67"/>
    <w:rsid w:val="008F2F8A"/>
    <w:rsid w:val="008F5BCD"/>
    <w:rsid w:val="00902964"/>
    <w:rsid w:val="00920507"/>
    <w:rsid w:val="00933455"/>
    <w:rsid w:val="0094790F"/>
    <w:rsid w:val="009551D7"/>
    <w:rsid w:val="00966B90"/>
    <w:rsid w:val="0097156B"/>
    <w:rsid w:val="00971D49"/>
    <w:rsid w:val="009737B7"/>
    <w:rsid w:val="009802C4"/>
    <w:rsid w:val="00993C80"/>
    <w:rsid w:val="009976D9"/>
    <w:rsid w:val="00997A3E"/>
    <w:rsid w:val="009A12D5"/>
    <w:rsid w:val="009A4EA3"/>
    <w:rsid w:val="009A55DC"/>
    <w:rsid w:val="009B5DAB"/>
    <w:rsid w:val="009C220D"/>
    <w:rsid w:val="009F2043"/>
    <w:rsid w:val="00A211B2"/>
    <w:rsid w:val="00A2727E"/>
    <w:rsid w:val="00A35524"/>
    <w:rsid w:val="00A43E07"/>
    <w:rsid w:val="00A46B7E"/>
    <w:rsid w:val="00A60C9E"/>
    <w:rsid w:val="00A74F99"/>
    <w:rsid w:val="00A82BA3"/>
    <w:rsid w:val="00A94ACC"/>
    <w:rsid w:val="00AA065D"/>
    <w:rsid w:val="00AA2EA7"/>
    <w:rsid w:val="00AE6FA4"/>
    <w:rsid w:val="00B03907"/>
    <w:rsid w:val="00B11811"/>
    <w:rsid w:val="00B311E1"/>
    <w:rsid w:val="00B4735C"/>
    <w:rsid w:val="00B579DF"/>
    <w:rsid w:val="00B67F0B"/>
    <w:rsid w:val="00B90EC2"/>
    <w:rsid w:val="00B9571A"/>
    <w:rsid w:val="00BA268F"/>
    <w:rsid w:val="00BB0778"/>
    <w:rsid w:val="00BB5622"/>
    <w:rsid w:val="00BC07E3"/>
    <w:rsid w:val="00BC7685"/>
    <w:rsid w:val="00BE3A47"/>
    <w:rsid w:val="00BF73F5"/>
    <w:rsid w:val="00C079CA"/>
    <w:rsid w:val="00C324BE"/>
    <w:rsid w:val="00C45FDA"/>
    <w:rsid w:val="00C67741"/>
    <w:rsid w:val="00C74647"/>
    <w:rsid w:val="00C76039"/>
    <w:rsid w:val="00C76480"/>
    <w:rsid w:val="00C80AD2"/>
    <w:rsid w:val="00C92A3C"/>
    <w:rsid w:val="00C92FD6"/>
    <w:rsid w:val="00CA4571"/>
    <w:rsid w:val="00CA4E5C"/>
    <w:rsid w:val="00CD3F54"/>
    <w:rsid w:val="00CD7CB5"/>
    <w:rsid w:val="00CE5DC7"/>
    <w:rsid w:val="00CE7D54"/>
    <w:rsid w:val="00D001F1"/>
    <w:rsid w:val="00D14E73"/>
    <w:rsid w:val="00D41B28"/>
    <w:rsid w:val="00D55AFA"/>
    <w:rsid w:val="00D6155E"/>
    <w:rsid w:val="00D65F26"/>
    <w:rsid w:val="00D83A19"/>
    <w:rsid w:val="00D858F2"/>
    <w:rsid w:val="00D86A85"/>
    <w:rsid w:val="00D90A75"/>
    <w:rsid w:val="00DA4514"/>
    <w:rsid w:val="00DC47A2"/>
    <w:rsid w:val="00DD2A23"/>
    <w:rsid w:val="00DE1551"/>
    <w:rsid w:val="00DE1A09"/>
    <w:rsid w:val="00DE7FB7"/>
    <w:rsid w:val="00E106E2"/>
    <w:rsid w:val="00E20DDA"/>
    <w:rsid w:val="00E26FC4"/>
    <w:rsid w:val="00E32A8B"/>
    <w:rsid w:val="00E34C7D"/>
    <w:rsid w:val="00E36054"/>
    <w:rsid w:val="00E37E7B"/>
    <w:rsid w:val="00E46E04"/>
    <w:rsid w:val="00E561C2"/>
    <w:rsid w:val="00E87396"/>
    <w:rsid w:val="00E96F6F"/>
    <w:rsid w:val="00EB332B"/>
    <w:rsid w:val="00EB478A"/>
    <w:rsid w:val="00EC42A3"/>
    <w:rsid w:val="00ED7D69"/>
    <w:rsid w:val="00F17BC9"/>
    <w:rsid w:val="00F647B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C988E0"/>
  <w15:docId w15:val="{365DD4D6-E693-46FB-8827-FAC49E89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61D25"/>
    <w:rPr>
      <w:color w:val="0563C1"/>
      <w:u w:val="single"/>
    </w:rPr>
  </w:style>
  <w:style w:type="paragraph" w:styleId="BodyText">
    <w:name w:val="Body Text"/>
    <w:basedOn w:val="Normal"/>
    <w:link w:val="BodyTextChar"/>
    <w:uiPriority w:val="1"/>
    <w:qFormat/>
    <w:rsid w:val="00092C1A"/>
    <w:pPr>
      <w:widowControl w:val="0"/>
      <w:autoSpaceDE w:val="0"/>
      <w:autoSpaceDN w:val="0"/>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092C1A"/>
    <w:rPr>
      <w:rFonts w:ascii="Arial" w:eastAsia="Arial" w:hAnsi="Arial" w:cs="Arial"/>
      <w:sz w:val="14"/>
      <w:szCs w:val="14"/>
      <w:lang w:bidi="en-US"/>
    </w:rPr>
  </w:style>
  <w:style w:type="character" w:styleId="UnresolvedMention">
    <w:name w:val="Unresolved Mention"/>
    <w:basedOn w:val="DefaultParagraphFont"/>
    <w:uiPriority w:val="99"/>
    <w:semiHidden/>
    <w:unhideWhenUsed/>
    <w:rsid w:val="006C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ion-Care.Academy@natu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on-Care.Academy@nat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on-Care.Academy@natu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frazi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E2EAFF82DB6D4A97ACADB5E26E1A5F" ma:contentTypeVersion="12" ma:contentTypeDescription="Create a new document." ma:contentTypeScope="" ma:versionID="671c43573c9a7f318d9b52369ed13756">
  <xsd:schema xmlns:xsd="http://www.w3.org/2001/XMLSchema" xmlns:xs="http://www.w3.org/2001/XMLSchema" xmlns:p="http://schemas.microsoft.com/office/2006/metadata/properties" xmlns:ns2="d4fc2175-ffca-4e0c-ad58-f36efd4f6720" xmlns:ns3="f6f00e41-d267-4b9c-b5e4-59216270f032" targetNamespace="http://schemas.microsoft.com/office/2006/metadata/properties" ma:root="true" ma:fieldsID="de7b26c41d468dc2b9a5887e48db2245" ns2:_="" ns3:_="">
    <xsd:import namespace="d4fc2175-ffca-4e0c-ad58-f36efd4f6720"/>
    <xsd:import namespace="f6f00e41-d267-4b9c-b5e4-59216270f0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c2175-ffca-4e0c-ad58-f36efd4f6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0e41-d267-4b9c-b5e4-59216270f0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19F8-A3F2-4BA8-8231-6A24EC25AFF8}">
  <ds:schemaRefs>
    <ds:schemaRef ds:uri="http://purl.org/dc/elements/1.1/"/>
    <ds:schemaRef ds:uri="http://www.w3.org/XML/1998/namespace"/>
    <ds:schemaRef ds:uri="d4fc2175-ffca-4e0c-ad58-f36efd4f6720"/>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6f00e41-d267-4b9c-b5e4-59216270f032"/>
    <ds:schemaRef ds:uri="http://purl.org/dc/dcmitype/"/>
  </ds:schemaRefs>
</ds:datastoreItem>
</file>

<file path=customXml/itemProps2.xml><?xml version="1.0" encoding="utf-8"?>
<ds:datastoreItem xmlns:ds="http://schemas.openxmlformats.org/officeDocument/2006/customXml" ds:itemID="{606E5F0D-A3C6-4521-8741-2875B09C8CFC}">
  <ds:schemaRefs>
    <ds:schemaRef ds:uri="http://schemas.microsoft.com/sharepoint/v3/contenttype/forms"/>
  </ds:schemaRefs>
</ds:datastoreItem>
</file>

<file path=customXml/itemProps3.xml><?xml version="1.0" encoding="utf-8"?>
<ds:datastoreItem xmlns:ds="http://schemas.openxmlformats.org/officeDocument/2006/customXml" ds:itemID="{19830F93-36A8-4643-BEBB-CD92D9AC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c2175-ffca-4e0c-ad58-f36efd4f6720"/>
    <ds:schemaRef ds:uri="f6f00e41-d267-4b9c-b5e4-59216270f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2F90A-552B-4599-99D5-7A4448B6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Candice Frazier</dc:creator>
  <cp:lastModifiedBy>Kristina Malloy</cp:lastModifiedBy>
  <cp:revision>2</cp:revision>
  <cp:lastPrinted>2018-01-25T22:38:00Z</cp:lastPrinted>
  <dcterms:created xsi:type="dcterms:W3CDTF">2020-06-16T18:48:00Z</dcterms:created>
  <dcterms:modified xsi:type="dcterms:W3CDTF">2020-06-16T18:48:00Z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0x01010003E2EAFF82DB6D4A97ACADB5E26E1A5F</vt:lpwstr>
  </property>
</Properties>
</file>